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8298" w14:textId="77777777" w:rsidR="001D5254" w:rsidRDefault="001D5254" w:rsidP="00434BD3">
      <w:pPr>
        <w:pStyle w:val="Title"/>
        <w:jc w:val="left"/>
        <w:rPr>
          <w:rFonts w:ascii="Arial" w:hAnsi="Arial" w:cs="Arial"/>
          <w:sz w:val="20"/>
        </w:rPr>
      </w:pPr>
    </w:p>
    <w:p w14:paraId="207ADC7C" w14:textId="711722B7" w:rsidR="00010DA5" w:rsidRPr="001D5254" w:rsidRDefault="00022E1C" w:rsidP="00434BD3">
      <w:pPr>
        <w:pStyle w:val="Title"/>
        <w:jc w:val="left"/>
        <w:rPr>
          <w:rFonts w:ascii="Arial" w:hAnsi="Arial" w:cs="Arial"/>
          <w:szCs w:val="24"/>
        </w:rPr>
      </w:pPr>
      <w:r w:rsidRPr="00C36FB5">
        <w:rPr>
          <w:rFonts w:ascii="Arial" w:hAnsi="Arial" w:cs="Arial"/>
          <w:szCs w:val="24"/>
          <w:highlight w:val="yellow"/>
        </w:rPr>
        <w:t xml:space="preserve">SPORTS FIRST RESPONDER </w:t>
      </w:r>
      <w:r w:rsidR="009229D6">
        <w:rPr>
          <w:rFonts w:ascii="Arial" w:hAnsi="Arial" w:cs="Arial"/>
          <w:szCs w:val="24"/>
          <w:highlight w:val="yellow"/>
        </w:rPr>
        <w:t xml:space="preserve">BLS </w:t>
      </w:r>
      <w:r w:rsidRPr="00C36FB5">
        <w:rPr>
          <w:rFonts w:ascii="Arial" w:hAnsi="Arial" w:cs="Arial"/>
          <w:szCs w:val="24"/>
          <w:highlight w:val="yellow"/>
        </w:rPr>
        <w:t>COURSE</w:t>
      </w:r>
    </w:p>
    <w:p w14:paraId="24693DAA" w14:textId="632ACBE8" w:rsidR="00EB0A55" w:rsidRDefault="00DF23AD" w:rsidP="00EB0A55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October 18</w:t>
      </w:r>
      <w:r w:rsidR="00834DA4">
        <w:rPr>
          <w:rFonts w:ascii="Arial" w:hAnsi="Arial" w:cs="Arial"/>
          <w:b/>
          <w:color w:val="auto"/>
        </w:rPr>
        <w:t>-</w:t>
      </w:r>
      <w:r>
        <w:rPr>
          <w:rFonts w:ascii="Arial" w:hAnsi="Arial" w:cs="Arial"/>
          <w:b/>
          <w:color w:val="auto"/>
        </w:rPr>
        <w:t>20</w:t>
      </w:r>
      <w:r w:rsidR="00655FA5">
        <w:rPr>
          <w:rFonts w:ascii="Arial" w:hAnsi="Arial" w:cs="Arial"/>
          <w:b/>
          <w:color w:val="auto"/>
        </w:rPr>
        <w:t>, 201</w:t>
      </w:r>
      <w:r w:rsidR="0073646D">
        <w:rPr>
          <w:rFonts w:ascii="Arial" w:hAnsi="Arial" w:cs="Arial"/>
          <w:b/>
          <w:color w:val="auto"/>
        </w:rPr>
        <w:t>9</w:t>
      </w:r>
    </w:p>
    <w:p w14:paraId="746F7A92" w14:textId="20A6CD94" w:rsidR="00EB0A55" w:rsidRPr="001D5254" w:rsidRDefault="00EB0A55" w:rsidP="00EB0A55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  <w:proofErr w:type="spellStart"/>
      <w:r w:rsidRPr="001D5254">
        <w:rPr>
          <w:rFonts w:ascii="Arial" w:hAnsi="Arial" w:cs="Arial"/>
          <w:b/>
          <w:color w:val="auto"/>
        </w:rPr>
        <w:t>L</w:t>
      </w:r>
      <w:r w:rsidR="00655FA5">
        <w:rPr>
          <w:rFonts w:ascii="Arial" w:hAnsi="Arial" w:cs="Arial"/>
          <w:b/>
          <w:color w:val="auto"/>
        </w:rPr>
        <w:t>ifemark</w:t>
      </w:r>
      <w:proofErr w:type="spellEnd"/>
      <w:r w:rsidR="00655FA5">
        <w:rPr>
          <w:rFonts w:ascii="Arial" w:hAnsi="Arial" w:cs="Arial"/>
          <w:b/>
          <w:color w:val="auto"/>
        </w:rPr>
        <w:t xml:space="preserve"> </w:t>
      </w:r>
      <w:r w:rsidR="00D612E2">
        <w:rPr>
          <w:rFonts w:ascii="Arial" w:hAnsi="Arial" w:cs="Arial"/>
          <w:b/>
          <w:color w:val="auto"/>
        </w:rPr>
        <w:t>Physiotherapy West Kelowna</w:t>
      </w:r>
      <w:r w:rsidR="00DF23AD">
        <w:rPr>
          <w:rFonts w:ascii="Arial" w:hAnsi="Arial" w:cs="Arial"/>
          <w:b/>
          <w:color w:val="auto"/>
        </w:rPr>
        <w:t>, BC</w:t>
      </w:r>
    </w:p>
    <w:p w14:paraId="73BE2EBE" w14:textId="77777777" w:rsidR="0074531B" w:rsidRDefault="0074531B" w:rsidP="00434BD3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</w:p>
    <w:p w14:paraId="62142B07" w14:textId="77777777" w:rsidR="00010DA5" w:rsidRPr="001D5254" w:rsidRDefault="00010DA5" w:rsidP="00434BD3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  <w:r w:rsidRPr="001D5254">
        <w:rPr>
          <w:rFonts w:ascii="Arial" w:hAnsi="Arial" w:cs="Arial"/>
          <w:b/>
          <w:color w:val="auto"/>
        </w:rPr>
        <w:t>Stanley P. Leene</w:t>
      </w:r>
    </w:p>
    <w:p w14:paraId="7C131891" w14:textId="7AB46F0E" w:rsidR="0080115E" w:rsidRPr="001D5254" w:rsidRDefault="00010DA5" w:rsidP="00434BD3">
      <w:pPr>
        <w:pStyle w:val="NormalWeb"/>
        <w:spacing w:before="0" w:after="0"/>
        <w:ind w:right="-94"/>
        <w:rPr>
          <w:rFonts w:ascii="Arial" w:hAnsi="Arial" w:cs="Arial"/>
          <w:b/>
          <w:color w:val="auto"/>
        </w:rPr>
      </w:pPr>
      <w:r w:rsidRPr="001D5254">
        <w:rPr>
          <w:rFonts w:ascii="Arial" w:hAnsi="Arial" w:cs="Arial"/>
          <w:b/>
          <w:color w:val="auto"/>
        </w:rPr>
        <w:t>Red Cross</w:t>
      </w:r>
      <w:r w:rsidR="001D5254" w:rsidRPr="001D5254">
        <w:rPr>
          <w:rFonts w:ascii="Arial" w:hAnsi="Arial" w:cs="Arial"/>
          <w:b/>
          <w:color w:val="auto"/>
        </w:rPr>
        <w:t xml:space="preserve"> </w:t>
      </w:r>
      <w:r w:rsidR="0080115E">
        <w:rPr>
          <w:rFonts w:ascii="Arial" w:hAnsi="Arial" w:cs="Arial"/>
          <w:b/>
          <w:color w:val="auto"/>
        </w:rPr>
        <w:t xml:space="preserve">Emergency Medical Responder </w:t>
      </w:r>
      <w:r w:rsidRPr="001D5254">
        <w:rPr>
          <w:rFonts w:ascii="Arial" w:hAnsi="Arial" w:cs="Arial"/>
          <w:b/>
          <w:color w:val="auto"/>
        </w:rPr>
        <w:t>Instructor</w:t>
      </w:r>
    </w:p>
    <w:p w14:paraId="7D6D2967" w14:textId="77777777" w:rsidR="00022E1C" w:rsidRPr="00010DA5" w:rsidRDefault="00DE312E" w:rsidP="00434BD3">
      <w:pPr>
        <w:pStyle w:val="NormalWeb"/>
        <w:spacing w:before="0" w:after="0"/>
        <w:ind w:left="720" w:right="-94"/>
        <w:rPr>
          <w:rFonts w:ascii="Arial" w:hAnsi="Arial" w:cs="Arial"/>
          <w:b/>
          <w:color w:val="auto"/>
          <w:sz w:val="20"/>
          <w:szCs w:val="20"/>
        </w:rPr>
      </w:pPr>
      <w:r w:rsidRPr="00010DA5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44B20885" wp14:editId="7CFDA9B5">
            <wp:extent cx="1450800" cy="1256400"/>
            <wp:effectExtent l="0" t="0" r="0" b="1270"/>
            <wp:docPr id="7" name="Picture 7" descr="http://legacy.redcross.ca/cmslib/images/ap_training_partners_logos/l_croixrouge_partenaire_e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acy.redcross.ca/cmslib/images/ap_training_partners_logos/l_croixrouge_partenaire_en_r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5644" w14:textId="77777777" w:rsidR="00010DA5" w:rsidRDefault="00010DA5" w:rsidP="00434BD3">
      <w:pPr>
        <w:pStyle w:val="NormalWeb"/>
        <w:spacing w:before="0" w:after="0"/>
        <w:ind w:right="-94"/>
        <w:jc w:val="center"/>
        <w:rPr>
          <w:rFonts w:ascii="Arial" w:hAnsi="Arial" w:cs="Arial"/>
          <w:b/>
          <w:color w:val="auto"/>
          <w:sz w:val="20"/>
          <w:szCs w:val="20"/>
        </w:rPr>
        <w:sectPr w:rsidR="00010DA5" w:rsidSect="001D525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 w:equalWidth="0">
            <w:col w:w="6804" w:space="720"/>
            <w:col w:w="3276"/>
          </w:cols>
          <w:formProt w:val="0"/>
          <w:docGrid w:linePitch="360"/>
        </w:sectPr>
      </w:pPr>
    </w:p>
    <w:p w14:paraId="562C66AA" w14:textId="77777777" w:rsidR="00022E1C" w:rsidRDefault="00022E1C" w:rsidP="00434BD3">
      <w:pPr>
        <w:pStyle w:val="TableHeading"/>
        <w:suppressLineNumbers w:val="0"/>
        <w:jc w:val="left"/>
        <w:rPr>
          <w:rFonts w:ascii="Arial" w:hAnsi="Arial" w:cs="Arial"/>
          <w:bCs w:val="0"/>
          <w:sz w:val="20"/>
        </w:rPr>
      </w:pPr>
    </w:p>
    <w:p w14:paraId="006B5A2F" w14:textId="77777777" w:rsidR="00022E1C" w:rsidRPr="00CE349A" w:rsidRDefault="00DE312E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>
        <w:rPr>
          <w:rFonts w:ascii="Arial" w:hAnsi="Arial"/>
          <w:b/>
          <w:sz w:val="20"/>
          <w:szCs w:val="24"/>
          <w:shd w:val="clear" w:color="auto" w:fill="FFFF00"/>
        </w:rPr>
        <w:t>EMERGE</w:t>
      </w:r>
      <w:r w:rsidR="00010DA5">
        <w:rPr>
          <w:rFonts w:ascii="Arial" w:hAnsi="Arial"/>
          <w:b/>
          <w:sz w:val="20"/>
          <w:szCs w:val="24"/>
          <w:shd w:val="clear" w:color="auto" w:fill="FFFF00"/>
        </w:rPr>
        <w:t>N</w:t>
      </w:r>
      <w:r>
        <w:rPr>
          <w:rFonts w:ascii="Arial" w:hAnsi="Arial"/>
          <w:b/>
          <w:sz w:val="20"/>
          <w:szCs w:val="24"/>
          <w:shd w:val="clear" w:color="auto" w:fill="FFFF00"/>
        </w:rPr>
        <w:t xml:space="preserve">CY </w:t>
      </w:r>
      <w:r w:rsidR="00022E1C" w:rsidRPr="00CE349A">
        <w:rPr>
          <w:rFonts w:ascii="Arial" w:hAnsi="Arial"/>
          <w:b/>
          <w:sz w:val="20"/>
          <w:szCs w:val="24"/>
          <w:shd w:val="clear" w:color="auto" w:fill="FFFF00"/>
        </w:rPr>
        <w:t>FIRST RESPONDER TRAINING</w:t>
      </w:r>
      <w:r>
        <w:rPr>
          <w:rFonts w:ascii="Arial" w:hAnsi="Arial"/>
          <w:b/>
          <w:sz w:val="20"/>
          <w:szCs w:val="24"/>
          <w:shd w:val="clear" w:color="auto" w:fill="FFFF00"/>
        </w:rPr>
        <w:t xml:space="preserve"> FOR SPORT MEDICINE PROFESSIONALS</w:t>
      </w:r>
    </w:p>
    <w:p w14:paraId="316F690F" w14:textId="77777777" w:rsidR="00022E1C" w:rsidRPr="00CE349A" w:rsidRDefault="00022E1C" w:rsidP="00434BD3">
      <w:pPr>
        <w:rPr>
          <w:rFonts w:ascii="Arial" w:hAnsi="Arial"/>
          <w:bCs/>
          <w:sz w:val="20"/>
          <w:szCs w:val="24"/>
        </w:rPr>
      </w:pPr>
    </w:p>
    <w:p w14:paraId="1A1E2FD5" w14:textId="77777777" w:rsidR="00022E1C" w:rsidRPr="00CE349A" w:rsidRDefault="00022E1C" w:rsidP="00434BD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Univ</w:t>
      </w:r>
      <w:r w:rsidR="00214F76">
        <w:rPr>
          <w:rFonts w:ascii="Arial" w:hAnsi="Arial"/>
          <w:sz w:val="20"/>
          <w:szCs w:val="24"/>
        </w:rPr>
        <w:t xml:space="preserve">ersally recognized as the entry </w:t>
      </w:r>
      <w:r w:rsidRPr="00CE349A">
        <w:rPr>
          <w:rFonts w:ascii="Arial" w:hAnsi="Arial"/>
          <w:sz w:val="20"/>
          <w:szCs w:val="24"/>
        </w:rPr>
        <w:t>level emergency care provider certification within the EMS system.</w:t>
      </w:r>
    </w:p>
    <w:p w14:paraId="131DB305" w14:textId="77777777" w:rsidR="00022E1C" w:rsidRPr="00CE349A" w:rsidRDefault="00022E1C" w:rsidP="00434BD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Certifies the sport medicine professional with a standardized level of emergen</w:t>
      </w:r>
      <w:r w:rsidR="0072337D">
        <w:rPr>
          <w:rFonts w:ascii="Arial" w:hAnsi="Arial"/>
          <w:sz w:val="20"/>
          <w:szCs w:val="24"/>
        </w:rPr>
        <w:t>cy care as a “First Responder”.</w:t>
      </w:r>
    </w:p>
    <w:p w14:paraId="75697E39" w14:textId="77777777" w:rsidR="00022E1C" w:rsidRPr="00CE349A" w:rsidRDefault="00022E1C" w:rsidP="00434BD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 xml:space="preserve">The First Responder integrates within the scope of their local EMS </w:t>
      </w:r>
      <w:r w:rsidR="00F9137B">
        <w:rPr>
          <w:rFonts w:ascii="Arial" w:hAnsi="Arial"/>
          <w:sz w:val="20"/>
          <w:szCs w:val="24"/>
        </w:rPr>
        <w:t xml:space="preserve">system, allowing better access, </w:t>
      </w:r>
      <w:r w:rsidRPr="00CE349A">
        <w:rPr>
          <w:rFonts w:ascii="Arial" w:hAnsi="Arial"/>
          <w:sz w:val="20"/>
          <w:szCs w:val="24"/>
        </w:rPr>
        <w:t>communication and collaboration during the preparation and execution of emergency medical interventions in the environment of sport.</w:t>
      </w:r>
    </w:p>
    <w:p w14:paraId="6B1C4A20" w14:textId="77777777" w:rsidR="00022E1C" w:rsidRPr="00CE349A" w:rsidRDefault="00022E1C" w:rsidP="00434BD3">
      <w:pPr>
        <w:tabs>
          <w:tab w:val="left" w:pos="720"/>
        </w:tabs>
        <w:ind w:left="360"/>
        <w:rPr>
          <w:rFonts w:ascii="Arial" w:hAnsi="Arial"/>
          <w:sz w:val="20"/>
          <w:szCs w:val="24"/>
        </w:rPr>
      </w:pPr>
    </w:p>
    <w:p w14:paraId="3754A822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  <w:shd w:val="clear" w:color="auto" w:fill="FFFF00"/>
        </w:rPr>
        <w:t>COURSE CONTENT</w:t>
      </w:r>
    </w:p>
    <w:p w14:paraId="45C2F997" w14:textId="77777777" w:rsidR="00022E1C" w:rsidRPr="00CE349A" w:rsidRDefault="00022E1C" w:rsidP="00434BD3">
      <w:pPr>
        <w:ind w:left="360"/>
        <w:rPr>
          <w:rFonts w:ascii="Arial" w:hAnsi="Arial"/>
          <w:sz w:val="20"/>
          <w:szCs w:val="24"/>
        </w:rPr>
      </w:pPr>
    </w:p>
    <w:p w14:paraId="63EDFC81" w14:textId="77777777" w:rsidR="006B73A6" w:rsidRDefault="006B73A6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  <w:sectPr w:rsidR="006B73A6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3BFCDB39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Mechanism of sports injuries</w:t>
      </w:r>
    </w:p>
    <w:p w14:paraId="6E72E4EF" w14:textId="77777777" w:rsidR="00022E1C" w:rsidRPr="00CE349A" w:rsidRDefault="00C77464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Emergency a</w:t>
      </w:r>
      <w:r w:rsidR="00EB0A55" w:rsidRPr="00CE349A">
        <w:rPr>
          <w:rFonts w:ascii="Arial" w:hAnsi="Arial"/>
          <w:sz w:val="20"/>
          <w:szCs w:val="24"/>
        </w:rPr>
        <w:t>ction plan</w:t>
      </w:r>
    </w:p>
    <w:p w14:paraId="48C58CC0" w14:textId="77C1E3A6" w:rsidR="00A93A90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A93A90">
        <w:rPr>
          <w:rFonts w:ascii="Arial" w:hAnsi="Arial"/>
          <w:sz w:val="20"/>
          <w:szCs w:val="24"/>
        </w:rPr>
        <w:t xml:space="preserve">Assessment: primary </w:t>
      </w:r>
      <w:r>
        <w:rPr>
          <w:rFonts w:ascii="Arial" w:hAnsi="Arial"/>
          <w:sz w:val="20"/>
          <w:szCs w:val="24"/>
        </w:rPr>
        <w:t xml:space="preserve">and </w:t>
      </w:r>
      <w:r w:rsidRPr="00A93A90">
        <w:rPr>
          <w:rFonts w:ascii="Arial" w:hAnsi="Arial"/>
          <w:sz w:val="20"/>
          <w:szCs w:val="24"/>
        </w:rPr>
        <w:t xml:space="preserve">secondary </w:t>
      </w:r>
      <w:r w:rsidR="00B2199A">
        <w:rPr>
          <w:rFonts w:ascii="Arial" w:hAnsi="Arial"/>
          <w:sz w:val="20"/>
          <w:szCs w:val="24"/>
        </w:rPr>
        <w:t>assessment</w:t>
      </w:r>
      <w:r>
        <w:rPr>
          <w:rFonts w:ascii="Arial" w:hAnsi="Arial"/>
          <w:sz w:val="20"/>
          <w:szCs w:val="24"/>
        </w:rPr>
        <w:t>, vital signs, spinal injury assessment, transport decision</w:t>
      </w:r>
    </w:p>
    <w:p w14:paraId="5DB57931" w14:textId="13AA695C" w:rsidR="00022E1C" w:rsidRPr="00A93A90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SCAT </w:t>
      </w:r>
      <w:r w:rsidR="00584814">
        <w:rPr>
          <w:rFonts w:ascii="Arial" w:hAnsi="Arial"/>
          <w:sz w:val="20"/>
          <w:szCs w:val="24"/>
        </w:rPr>
        <w:t>5</w:t>
      </w:r>
      <w:r>
        <w:rPr>
          <w:rFonts w:ascii="Arial" w:hAnsi="Arial"/>
          <w:sz w:val="20"/>
          <w:szCs w:val="24"/>
        </w:rPr>
        <w:t xml:space="preserve"> </w:t>
      </w:r>
      <w:r w:rsidR="00E85129">
        <w:rPr>
          <w:rFonts w:ascii="Arial" w:hAnsi="Arial"/>
          <w:sz w:val="20"/>
          <w:szCs w:val="24"/>
        </w:rPr>
        <w:t xml:space="preserve">- </w:t>
      </w:r>
      <w:r>
        <w:rPr>
          <w:rFonts w:ascii="Arial" w:hAnsi="Arial"/>
          <w:sz w:val="20"/>
          <w:szCs w:val="24"/>
        </w:rPr>
        <w:t>Sport Concussion A</w:t>
      </w:r>
      <w:r w:rsidRPr="00A93A90">
        <w:rPr>
          <w:rFonts w:ascii="Arial" w:hAnsi="Arial"/>
          <w:sz w:val="20"/>
          <w:szCs w:val="24"/>
        </w:rPr>
        <w:t>ssess</w:t>
      </w:r>
      <w:r>
        <w:rPr>
          <w:rFonts w:ascii="Arial" w:hAnsi="Arial"/>
          <w:sz w:val="20"/>
          <w:szCs w:val="24"/>
        </w:rPr>
        <w:t>ment Tool</w:t>
      </w:r>
    </w:p>
    <w:p w14:paraId="15F725AB" w14:textId="71D552CE" w:rsidR="00EB0A55" w:rsidRDefault="007C2EAD" w:rsidP="00EB0A55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Airway M</w:t>
      </w:r>
      <w:r w:rsidR="00EB0A55">
        <w:rPr>
          <w:rFonts w:ascii="Arial" w:hAnsi="Arial"/>
          <w:sz w:val="20"/>
          <w:szCs w:val="24"/>
        </w:rPr>
        <w:t xml:space="preserve">anagement: </w:t>
      </w:r>
      <w:r w:rsidR="00F65BB2">
        <w:rPr>
          <w:rFonts w:ascii="Arial" w:hAnsi="Arial"/>
          <w:sz w:val="20"/>
          <w:szCs w:val="24"/>
        </w:rPr>
        <w:t xml:space="preserve">oral pharyngeal airway, </w:t>
      </w:r>
      <w:proofErr w:type="spellStart"/>
      <w:r w:rsidR="00F65BB2">
        <w:rPr>
          <w:rFonts w:ascii="Arial" w:hAnsi="Arial"/>
          <w:sz w:val="20"/>
          <w:szCs w:val="24"/>
        </w:rPr>
        <w:t>naso</w:t>
      </w:r>
      <w:proofErr w:type="spellEnd"/>
      <w:r w:rsidR="00E85129">
        <w:rPr>
          <w:rFonts w:ascii="Arial" w:hAnsi="Arial"/>
          <w:sz w:val="20"/>
          <w:szCs w:val="24"/>
        </w:rPr>
        <w:t>-</w:t>
      </w:r>
      <w:r w:rsidR="00EB0A55" w:rsidRPr="00A93A90">
        <w:rPr>
          <w:rFonts w:ascii="Arial" w:hAnsi="Arial"/>
          <w:sz w:val="20"/>
          <w:szCs w:val="24"/>
        </w:rPr>
        <w:t>pharyngeal airway, nasal can</w:t>
      </w:r>
      <w:r w:rsidR="00EB0A55">
        <w:rPr>
          <w:rFonts w:ascii="Arial" w:hAnsi="Arial"/>
          <w:sz w:val="20"/>
          <w:szCs w:val="24"/>
        </w:rPr>
        <w:t>ula,</w:t>
      </w:r>
    </w:p>
    <w:p w14:paraId="456CD4EE" w14:textId="77777777" w:rsidR="00022E1C" w:rsidRPr="00EB0A55" w:rsidRDefault="00EB0A55" w:rsidP="00EB0A55">
      <w:pPr>
        <w:tabs>
          <w:tab w:val="left" w:pos="720"/>
        </w:tabs>
        <w:ind w:left="720"/>
        <w:rPr>
          <w:rFonts w:ascii="Arial" w:hAnsi="Arial"/>
          <w:sz w:val="20"/>
          <w:szCs w:val="24"/>
        </w:rPr>
      </w:pPr>
      <w:r w:rsidRPr="00EB0A55">
        <w:rPr>
          <w:rFonts w:ascii="Arial" w:hAnsi="Arial"/>
          <w:sz w:val="20"/>
          <w:szCs w:val="24"/>
        </w:rPr>
        <w:t>no</w:t>
      </w:r>
      <w:r w:rsidR="00F65BB2">
        <w:rPr>
          <w:rFonts w:ascii="Arial" w:hAnsi="Arial"/>
          <w:sz w:val="20"/>
          <w:szCs w:val="24"/>
        </w:rPr>
        <w:t>n-</w:t>
      </w:r>
      <w:r w:rsidRPr="00EB0A55">
        <w:rPr>
          <w:rFonts w:ascii="Arial" w:hAnsi="Arial"/>
          <w:sz w:val="20"/>
          <w:szCs w:val="24"/>
        </w:rPr>
        <w:t>rebreather mask, resuscitation pocket mask, bag valve mask, oxygen pulse oximeter</w:t>
      </w:r>
    </w:p>
    <w:p w14:paraId="7B31970F" w14:textId="2AA259F2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Oxygen</w:t>
      </w:r>
      <w:r w:rsidR="00E85129">
        <w:rPr>
          <w:rFonts w:ascii="Arial" w:hAnsi="Arial"/>
          <w:sz w:val="20"/>
          <w:szCs w:val="24"/>
        </w:rPr>
        <w:t xml:space="preserve"> and </w:t>
      </w:r>
      <w:r w:rsidRPr="00CE349A">
        <w:rPr>
          <w:rFonts w:ascii="Arial" w:hAnsi="Arial"/>
          <w:sz w:val="20"/>
          <w:szCs w:val="24"/>
        </w:rPr>
        <w:t>suction</w:t>
      </w:r>
    </w:p>
    <w:p w14:paraId="608554A1" w14:textId="77777777" w:rsidR="00E85129" w:rsidRDefault="00EB0A55" w:rsidP="00E8512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CPR</w:t>
      </w:r>
      <w:r w:rsidR="00B2199A">
        <w:rPr>
          <w:rFonts w:ascii="Arial" w:hAnsi="Arial"/>
          <w:sz w:val="20"/>
          <w:szCs w:val="24"/>
        </w:rPr>
        <w:t>-</w:t>
      </w:r>
      <w:r w:rsidR="007079BF">
        <w:rPr>
          <w:rFonts w:ascii="Arial" w:hAnsi="Arial"/>
          <w:sz w:val="20"/>
          <w:szCs w:val="24"/>
        </w:rPr>
        <w:t>BLS Basic Life Support</w:t>
      </w:r>
      <w:r w:rsidR="00E85129">
        <w:rPr>
          <w:rFonts w:ascii="Arial" w:hAnsi="Arial"/>
          <w:sz w:val="20"/>
          <w:szCs w:val="24"/>
        </w:rPr>
        <w:t>,</w:t>
      </w:r>
    </w:p>
    <w:p w14:paraId="2FFBE6DE" w14:textId="5566B6F2" w:rsidR="00022E1C" w:rsidRPr="00E85129" w:rsidRDefault="00EB0A55" w:rsidP="00E85129">
      <w:pPr>
        <w:tabs>
          <w:tab w:val="left" w:pos="720"/>
        </w:tabs>
        <w:ind w:left="720"/>
        <w:rPr>
          <w:rFonts w:ascii="Arial" w:hAnsi="Arial"/>
          <w:sz w:val="20"/>
          <w:szCs w:val="24"/>
        </w:rPr>
      </w:pPr>
      <w:r w:rsidRPr="00E85129">
        <w:rPr>
          <w:rFonts w:ascii="Arial" w:hAnsi="Arial"/>
          <w:sz w:val="20"/>
          <w:szCs w:val="24"/>
        </w:rPr>
        <w:t>automatic electrical defibrillation</w:t>
      </w:r>
    </w:p>
    <w:p w14:paraId="6DD4A4EB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Bleeding, shock, pr</w:t>
      </w:r>
      <w:r>
        <w:rPr>
          <w:rFonts w:ascii="Arial" w:hAnsi="Arial"/>
          <w:sz w:val="20"/>
          <w:szCs w:val="24"/>
        </w:rPr>
        <w:t>essure dressing</w:t>
      </w:r>
      <w:r w:rsidRPr="00CE349A">
        <w:rPr>
          <w:rFonts w:ascii="Arial" w:hAnsi="Arial"/>
          <w:sz w:val="20"/>
          <w:szCs w:val="24"/>
        </w:rPr>
        <w:t>, tourniquet</w:t>
      </w:r>
      <w:r>
        <w:rPr>
          <w:rFonts w:ascii="Arial" w:hAnsi="Arial"/>
          <w:sz w:val="20"/>
          <w:szCs w:val="24"/>
        </w:rPr>
        <w:t>, open fracture dressing</w:t>
      </w:r>
    </w:p>
    <w:p w14:paraId="11C7B626" w14:textId="77777777" w:rsidR="00301E94" w:rsidRPr="00301E94" w:rsidRDefault="007B3C8E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Anaphylaxis: </w:t>
      </w:r>
      <w:proofErr w:type="spellStart"/>
      <w:r>
        <w:rPr>
          <w:rFonts w:ascii="Arial" w:hAnsi="Arial"/>
          <w:sz w:val="20"/>
          <w:szCs w:val="24"/>
        </w:rPr>
        <w:t>Epipen</w:t>
      </w:r>
      <w:proofErr w:type="spellEnd"/>
      <w:r>
        <w:rPr>
          <w:rFonts w:ascii="Arial" w:hAnsi="Arial"/>
          <w:sz w:val="20"/>
          <w:szCs w:val="24"/>
        </w:rPr>
        <w:t xml:space="preserve">, </w:t>
      </w:r>
      <w:proofErr w:type="spellStart"/>
      <w:r>
        <w:rPr>
          <w:rFonts w:ascii="Arial" w:hAnsi="Arial"/>
          <w:sz w:val="20"/>
          <w:szCs w:val="24"/>
        </w:rPr>
        <w:t>T</w:t>
      </w:r>
      <w:r w:rsidR="00EB0A55" w:rsidRPr="00CE349A">
        <w:rPr>
          <w:rFonts w:ascii="Arial" w:hAnsi="Arial"/>
          <w:sz w:val="20"/>
          <w:szCs w:val="24"/>
        </w:rPr>
        <w:t>winject</w:t>
      </w:r>
      <w:proofErr w:type="spellEnd"/>
      <w:r>
        <w:rPr>
          <w:rFonts w:ascii="Arial" w:hAnsi="Arial"/>
          <w:sz w:val="20"/>
          <w:szCs w:val="24"/>
        </w:rPr>
        <w:t xml:space="preserve">, </w:t>
      </w:r>
      <w:proofErr w:type="spellStart"/>
      <w:r>
        <w:rPr>
          <w:rFonts w:ascii="Arial" w:hAnsi="Arial"/>
          <w:sz w:val="20"/>
          <w:szCs w:val="24"/>
        </w:rPr>
        <w:t>A</w:t>
      </w:r>
      <w:r w:rsidR="00EB0A55">
        <w:rPr>
          <w:rFonts w:ascii="Arial" w:hAnsi="Arial"/>
          <w:sz w:val="20"/>
          <w:szCs w:val="24"/>
        </w:rPr>
        <w:t>llerject</w:t>
      </w:r>
      <w:proofErr w:type="spellEnd"/>
    </w:p>
    <w:p w14:paraId="35A37D23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Spinal I</w:t>
      </w:r>
      <w:r w:rsidR="00EB0A55">
        <w:rPr>
          <w:rFonts w:ascii="Arial" w:hAnsi="Arial"/>
          <w:sz w:val="20"/>
          <w:szCs w:val="24"/>
        </w:rPr>
        <w:t>njuries: cervical re</w:t>
      </w:r>
      <w:r>
        <w:rPr>
          <w:rFonts w:ascii="Arial" w:hAnsi="Arial"/>
          <w:sz w:val="20"/>
          <w:szCs w:val="24"/>
        </w:rPr>
        <w:t>-</w:t>
      </w:r>
      <w:r w:rsidR="00EB0A55">
        <w:rPr>
          <w:rFonts w:ascii="Arial" w:hAnsi="Arial"/>
          <w:sz w:val="20"/>
          <w:szCs w:val="24"/>
        </w:rPr>
        <w:t xml:space="preserve">alignment, </w:t>
      </w:r>
      <w:r w:rsidR="00EB0A55" w:rsidRPr="00CE349A">
        <w:rPr>
          <w:rFonts w:ascii="Arial" w:hAnsi="Arial"/>
          <w:sz w:val="20"/>
          <w:szCs w:val="24"/>
        </w:rPr>
        <w:t>cervical collar, sp</w:t>
      </w:r>
      <w:r w:rsidR="00EB0A55">
        <w:rPr>
          <w:rFonts w:ascii="Arial" w:hAnsi="Arial"/>
          <w:sz w:val="20"/>
          <w:szCs w:val="24"/>
        </w:rPr>
        <w:t>inal board, scoop stretcher, KED</w:t>
      </w:r>
    </w:p>
    <w:p w14:paraId="5C047D6E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Spor</w:t>
      </w:r>
      <w:r>
        <w:rPr>
          <w:rFonts w:ascii="Arial" w:hAnsi="Arial"/>
          <w:sz w:val="20"/>
          <w:szCs w:val="24"/>
        </w:rPr>
        <w:t xml:space="preserve">t protective equipment removal and equipment </w:t>
      </w:r>
      <w:r w:rsidRPr="00CE349A">
        <w:rPr>
          <w:rFonts w:ascii="Arial" w:hAnsi="Arial"/>
          <w:sz w:val="20"/>
          <w:szCs w:val="24"/>
        </w:rPr>
        <w:t>extrication tools</w:t>
      </w:r>
    </w:p>
    <w:p w14:paraId="334CDD5F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Reaching and moving patients</w:t>
      </w:r>
    </w:p>
    <w:p w14:paraId="26D55B62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MSK</w:t>
      </w:r>
      <w:r w:rsidRPr="00CE349A">
        <w:rPr>
          <w:rFonts w:ascii="Arial" w:hAnsi="Arial"/>
          <w:sz w:val="20"/>
          <w:szCs w:val="24"/>
        </w:rPr>
        <w:t>: closed and open fractures</w:t>
      </w:r>
      <w:r>
        <w:rPr>
          <w:rFonts w:ascii="Arial" w:hAnsi="Arial"/>
          <w:sz w:val="20"/>
          <w:szCs w:val="24"/>
        </w:rPr>
        <w:t>, dislocatio</w:t>
      </w:r>
      <w:r w:rsidR="0040743E">
        <w:rPr>
          <w:rFonts w:ascii="Arial" w:hAnsi="Arial"/>
          <w:sz w:val="20"/>
          <w:szCs w:val="24"/>
        </w:rPr>
        <w:t>ns, speed splint, SAM</w:t>
      </w:r>
      <w:r>
        <w:rPr>
          <w:rFonts w:ascii="Arial" w:hAnsi="Arial"/>
          <w:sz w:val="20"/>
          <w:szCs w:val="24"/>
        </w:rPr>
        <w:t xml:space="preserve"> splint, slings,</w:t>
      </w:r>
      <w:r w:rsidR="00C77464">
        <w:rPr>
          <w:rFonts w:ascii="Arial" w:hAnsi="Arial"/>
          <w:sz w:val="20"/>
          <w:szCs w:val="24"/>
        </w:rPr>
        <w:t xml:space="preserve"> S</w:t>
      </w:r>
      <w:r w:rsidRPr="00CE349A">
        <w:rPr>
          <w:rFonts w:ascii="Arial" w:hAnsi="Arial"/>
          <w:sz w:val="20"/>
          <w:szCs w:val="24"/>
        </w:rPr>
        <w:t>ager femoral traction splint</w:t>
      </w:r>
    </w:p>
    <w:p w14:paraId="621F7838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Medical E</w:t>
      </w:r>
      <w:r w:rsidR="00EB0A55" w:rsidRPr="00CE349A">
        <w:rPr>
          <w:rFonts w:ascii="Arial" w:hAnsi="Arial"/>
          <w:sz w:val="20"/>
          <w:szCs w:val="24"/>
        </w:rPr>
        <w:t>mergencies: res</w:t>
      </w:r>
      <w:r w:rsidR="00EB0A55">
        <w:rPr>
          <w:rFonts w:ascii="Arial" w:hAnsi="Arial"/>
          <w:sz w:val="20"/>
          <w:szCs w:val="24"/>
        </w:rPr>
        <w:t>piratory, cardiac, diabetes, CVA,</w:t>
      </w:r>
      <w:r w:rsidR="00EB0A55" w:rsidRPr="00CE349A">
        <w:rPr>
          <w:rFonts w:ascii="Arial" w:hAnsi="Arial"/>
          <w:sz w:val="20"/>
          <w:szCs w:val="24"/>
        </w:rPr>
        <w:t xml:space="preserve"> stroke, seizure</w:t>
      </w:r>
    </w:p>
    <w:p w14:paraId="6C53F055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Soft Tissue I</w:t>
      </w:r>
      <w:r w:rsidR="00EB0A55" w:rsidRPr="00CE349A">
        <w:rPr>
          <w:rFonts w:ascii="Arial" w:hAnsi="Arial"/>
          <w:sz w:val="20"/>
          <w:szCs w:val="24"/>
        </w:rPr>
        <w:t>njuries: impaled objects, extruded eye, neck laceration, amputation, burns</w:t>
      </w:r>
    </w:p>
    <w:p w14:paraId="6B37CD9C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Chest T</w:t>
      </w:r>
      <w:r w:rsidR="00EB0A55" w:rsidRPr="00CE349A">
        <w:rPr>
          <w:rFonts w:ascii="Arial" w:hAnsi="Arial"/>
          <w:sz w:val="20"/>
          <w:szCs w:val="24"/>
        </w:rPr>
        <w:t>rauma: open pneumothorax, flail chest</w:t>
      </w:r>
    </w:p>
    <w:p w14:paraId="56D7C6B1" w14:textId="77777777" w:rsidR="00022E1C" w:rsidRPr="00CE349A" w:rsidRDefault="007C2EAD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Abdominal T</w:t>
      </w:r>
      <w:r w:rsidR="00EB0A55" w:rsidRPr="00CE349A">
        <w:rPr>
          <w:rFonts w:ascii="Arial" w:hAnsi="Arial"/>
          <w:sz w:val="20"/>
          <w:szCs w:val="24"/>
        </w:rPr>
        <w:t>rauma: evisceration</w:t>
      </w:r>
    </w:p>
    <w:p w14:paraId="2EEE593B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Hea</w:t>
      </w:r>
      <w:r>
        <w:rPr>
          <w:rFonts w:ascii="Arial" w:hAnsi="Arial"/>
          <w:sz w:val="20"/>
          <w:szCs w:val="24"/>
        </w:rPr>
        <w:t>t and cold injuries</w:t>
      </w:r>
    </w:p>
    <w:p w14:paraId="08E1F99D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Childbirth and delivery</w:t>
      </w:r>
    </w:p>
    <w:p w14:paraId="6031B2F5" w14:textId="77777777" w:rsidR="00022E1C" w:rsidRPr="00CE349A" w:rsidRDefault="00EB0A55" w:rsidP="00434BD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Multiple casualty incidents and triage</w:t>
      </w:r>
    </w:p>
    <w:p w14:paraId="6DAB404F" w14:textId="77777777" w:rsidR="006B73A6" w:rsidRDefault="006B73A6" w:rsidP="00434BD3">
      <w:pPr>
        <w:rPr>
          <w:rFonts w:ascii="Arial" w:hAnsi="Arial"/>
          <w:sz w:val="20"/>
          <w:szCs w:val="24"/>
        </w:rPr>
        <w:sectPr w:rsidR="006B73A6" w:rsidSect="006B73A6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5DCF18B3" w14:textId="77777777" w:rsidR="00022E1C" w:rsidRPr="00CE349A" w:rsidRDefault="00022E1C" w:rsidP="00434BD3">
      <w:pPr>
        <w:rPr>
          <w:rFonts w:ascii="Arial" w:hAnsi="Arial"/>
          <w:sz w:val="20"/>
          <w:szCs w:val="24"/>
        </w:rPr>
      </w:pPr>
    </w:p>
    <w:p w14:paraId="6CF36A8F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  <w:shd w:val="clear" w:color="auto" w:fill="FFFF00"/>
        </w:rPr>
        <w:t>INSTRUCTOR</w:t>
      </w:r>
    </w:p>
    <w:p w14:paraId="514BE07E" w14:textId="77777777" w:rsidR="00022E1C" w:rsidRPr="00CE349A" w:rsidRDefault="00022E1C" w:rsidP="00434BD3">
      <w:pPr>
        <w:rPr>
          <w:rFonts w:ascii="Arial" w:hAnsi="Arial"/>
          <w:bCs/>
          <w:sz w:val="20"/>
          <w:szCs w:val="24"/>
        </w:rPr>
      </w:pPr>
    </w:p>
    <w:p w14:paraId="66F01504" w14:textId="50ABDF3C" w:rsidR="00D55920" w:rsidRPr="00557F94" w:rsidRDefault="00022E1C" w:rsidP="00557F94">
      <w:pPr>
        <w:rPr>
          <w:rFonts w:ascii="Arial" w:hAnsi="Arial"/>
          <w:b/>
          <w:sz w:val="20"/>
          <w:szCs w:val="24"/>
        </w:rPr>
        <w:sectPr w:rsidR="00D55920" w:rsidRPr="00557F9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  <w:r w:rsidRPr="00CE349A">
        <w:rPr>
          <w:rFonts w:ascii="Arial" w:hAnsi="Arial"/>
          <w:b/>
          <w:sz w:val="20"/>
          <w:szCs w:val="24"/>
        </w:rPr>
        <w:t>Stanley P. Leene</w:t>
      </w:r>
      <w:r w:rsidRPr="00CE349A">
        <w:rPr>
          <w:rFonts w:ascii="Arial" w:hAnsi="Arial"/>
          <w:b/>
          <w:sz w:val="20"/>
          <w:szCs w:val="24"/>
        </w:rPr>
        <w:tab/>
      </w:r>
      <w:proofErr w:type="spellStart"/>
      <w:r w:rsidRPr="00CE349A">
        <w:rPr>
          <w:rFonts w:ascii="Arial" w:hAnsi="Arial"/>
          <w:b/>
          <w:sz w:val="20"/>
          <w:szCs w:val="24"/>
        </w:rPr>
        <w:t>BPhEd</w:t>
      </w:r>
      <w:proofErr w:type="spellEnd"/>
      <w:r w:rsidRPr="00CE349A">
        <w:rPr>
          <w:rFonts w:ascii="Arial" w:hAnsi="Arial"/>
          <w:b/>
          <w:sz w:val="20"/>
          <w:szCs w:val="24"/>
        </w:rPr>
        <w:t xml:space="preserve">, </w:t>
      </w:r>
      <w:proofErr w:type="spellStart"/>
      <w:r w:rsidRPr="00CE349A">
        <w:rPr>
          <w:rFonts w:ascii="Arial" w:hAnsi="Arial"/>
          <w:b/>
          <w:sz w:val="20"/>
          <w:szCs w:val="24"/>
        </w:rPr>
        <w:t>DipSIM</w:t>
      </w:r>
      <w:proofErr w:type="spellEnd"/>
      <w:r w:rsidRPr="00CE349A">
        <w:rPr>
          <w:rFonts w:ascii="Arial" w:hAnsi="Arial"/>
          <w:b/>
          <w:sz w:val="20"/>
          <w:szCs w:val="24"/>
        </w:rPr>
        <w:t>, CAT(C),</w:t>
      </w:r>
      <w:r w:rsidR="00557F94">
        <w:rPr>
          <w:rFonts w:ascii="Arial" w:hAnsi="Arial"/>
          <w:b/>
          <w:sz w:val="20"/>
          <w:szCs w:val="24"/>
        </w:rPr>
        <w:t xml:space="preserve"> CSCS, EMR, </w:t>
      </w:r>
      <w:proofErr w:type="spellStart"/>
      <w:r w:rsidR="00557F94">
        <w:rPr>
          <w:rFonts w:ascii="Arial" w:hAnsi="Arial"/>
          <w:b/>
          <w:sz w:val="20"/>
          <w:szCs w:val="24"/>
        </w:rPr>
        <w:t>CPedTech</w:t>
      </w:r>
      <w:proofErr w:type="spellEnd"/>
      <w:r w:rsidR="00557F94">
        <w:rPr>
          <w:rFonts w:ascii="Arial" w:hAnsi="Arial"/>
          <w:b/>
          <w:sz w:val="20"/>
          <w:szCs w:val="24"/>
        </w:rPr>
        <w:t xml:space="preserve">(C), </w:t>
      </w:r>
      <w:proofErr w:type="spellStart"/>
      <w:r w:rsidR="00557F94">
        <w:rPr>
          <w:rFonts w:ascii="Arial" w:hAnsi="Arial"/>
          <w:b/>
          <w:sz w:val="20"/>
          <w:szCs w:val="24"/>
        </w:rPr>
        <w:t>CPed</w:t>
      </w:r>
      <w:proofErr w:type="spellEnd"/>
      <w:r w:rsidR="00557F94">
        <w:rPr>
          <w:rFonts w:ascii="Arial" w:hAnsi="Arial"/>
          <w:b/>
          <w:sz w:val="20"/>
          <w:szCs w:val="24"/>
        </w:rPr>
        <w:t xml:space="preserve">(C), </w:t>
      </w:r>
      <w:r w:rsidR="001634BB">
        <w:rPr>
          <w:rFonts w:ascii="Arial" w:hAnsi="Arial"/>
          <w:b/>
          <w:sz w:val="20"/>
          <w:szCs w:val="24"/>
        </w:rPr>
        <w:t>EMRI</w:t>
      </w:r>
    </w:p>
    <w:p w14:paraId="23633317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Cert</w:t>
      </w:r>
      <w:r w:rsidR="001F6BCF">
        <w:rPr>
          <w:rFonts w:ascii="Arial" w:hAnsi="Arial"/>
          <w:sz w:val="20"/>
          <w:szCs w:val="24"/>
        </w:rPr>
        <w:t>ified Athletic Therapist with 20</w:t>
      </w:r>
      <w:r w:rsidRPr="00CE349A">
        <w:rPr>
          <w:rFonts w:ascii="Arial" w:hAnsi="Arial"/>
          <w:sz w:val="20"/>
          <w:szCs w:val="24"/>
        </w:rPr>
        <w:t xml:space="preserve"> years of sports medicine field experience working with professional, university and national team athletes.</w:t>
      </w:r>
    </w:p>
    <w:p w14:paraId="2FABBDC4" w14:textId="03C4C49C" w:rsidR="00022E1C" w:rsidRDefault="007234BE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20</w:t>
      </w:r>
      <w:r w:rsidR="00022E1C" w:rsidRPr="00CE349A">
        <w:rPr>
          <w:rFonts w:ascii="Arial" w:hAnsi="Arial"/>
          <w:sz w:val="20"/>
          <w:szCs w:val="24"/>
        </w:rPr>
        <w:t xml:space="preserve"> years of emergency care and sport medicine teaching experience at McMaster University, Sheridan College, Mount Royal College</w:t>
      </w:r>
      <w:r w:rsidR="00893884">
        <w:rPr>
          <w:rFonts w:ascii="Arial" w:hAnsi="Arial"/>
          <w:sz w:val="20"/>
          <w:szCs w:val="24"/>
        </w:rPr>
        <w:t xml:space="preserve">, Ski Patrol </w:t>
      </w:r>
      <w:r w:rsidR="00022E1C" w:rsidRPr="00CE349A">
        <w:rPr>
          <w:rFonts w:ascii="Arial" w:hAnsi="Arial"/>
          <w:sz w:val="20"/>
          <w:szCs w:val="24"/>
        </w:rPr>
        <w:t>and Sports First Responder.</w:t>
      </w:r>
    </w:p>
    <w:p w14:paraId="6A9BDBD2" w14:textId="11E5ADBD" w:rsidR="007D2CB8" w:rsidRPr="007D2CB8" w:rsidRDefault="007D2CB8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Western Hockey League Sports Firs</w:t>
      </w:r>
      <w:r w:rsidR="00152FAB">
        <w:rPr>
          <w:rFonts w:ascii="Arial" w:hAnsi="Arial"/>
          <w:sz w:val="20"/>
          <w:szCs w:val="24"/>
        </w:rPr>
        <w:t>t Responder Instructor 2000-201</w:t>
      </w:r>
      <w:r w:rsidR="00E3599D">
        <w:rPr>
          <w:rFonts w:ascii="Arial" w:hAnsi="Arial"/>
          <w:sz w:val="20"/>
          <w:szCs w:val="24"/>
        </w:rPr>
        <w:t>9</w:t>
      </w:r>
      <w:r>
        <w:rPr>
          <w:rFonts w:ascii="Arial" w:hAnsi="Arial"/>
          <w:sz w:val="20"/>
          <w:szCs w:val="24"/>
        </w:rPr>
        <w:t>.</w:t>
      </w:r>
    </w:p>
    <w:p w14:paraId="784CFC66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Head Athletic Therapist for the Canadian Women’s National Softball Team 1994-2004.</w:t>
      </w:r>
    </w:p>
    <w:p w14:paraId="3C7BD196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Canadian Pro Ro</w:t>
      </w:r>
      <w:r w:rsidR="00102900">
        <w:rPr>
          <w:rFonts w:ascii="Arial" w:hAnsi="Arial"/>
          <w:sz w:val="20"/>
          <w:szCs w:val="24"/>
        </w:rPr>
        <w:t xml:space="preserve">deo </w:t>
      </w:r>
      <w:r w:rsidR="0085395B">
        <w:rPr>
          <w:rFonts w:ascii="Arial" w:hAnsi="Arial"/>
          <w:sz w:val="20"/>
          <w:szCs w:val="24"/>
        </w:rPr>
        <w:t xml:space="preserve">Sports Medicine Team </w:t>
      </w:r>
      <w:r w:rsidR="00423A53">
        <w:rPr>
          <w:rFonts w:ascii="Arial" w:hAnsi="Arial"/>
          <w:sz w:val="20"/>
          <w:szCs w:val="24"/>
        </w:rPr>
        <w:t>2000-</w:t>
      </w:r>
      <w:r w:rsidR="00102900">
        <w:rPr>
          <w:rFonts w:ascii="Arial" w:hAnsi="Arial"/>
          <w:sz w:val="20"/>
          <w:szCs w:val="24"/>
        </w:rPr>
        <w:t>2010</w:t>
      </w:r>
      <w:r w:rsidR="00423A53">
        <w:rPr>
          <w:rFonts w:ascii="Arial" w:hAnsi="Arial"/>
          <w:sz w:val="20"/>
          <w:szCs w:val="24"/>
        </w:rPr>
        <w:t>.</w:t>
      </w:r>
    </w:p>
    <w:p w14:paraId="75243D22" w14:textId="6C4DC9CC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Canad</w:t>
      </w:r>
      <w:r w:rsidR="009C1411" w:rsidRPr="006B73A6">
        <w:rPr>
          <w:rFonts w:ascii="Arial" w:hAnsi="Arial"/>
          <w:sz w:val="20"/>
          <w:szCs w:val="24"/>
        </w:rPr>
        <w:t xml:space="preserve">ian Red Cross </w:t>
      </w:r>
      <w:r w:rsidR="001634BB">
        <w:rPr>
          <w:rFonts w:ascii="Arial" w:hAnsi="Arial"/>
          <w:sz w:val="20"/>
          <w:szCs w:val="24"/>
        </w:rPr>
        <w:t xml:space="preserve">Emergency Medical Responder </w:t>
      </w:r>
      <w:r w:rsidRPr="006B73A6">
        <w:rPr>
          <w:rFonts w:ascii="Arial" w:hAnsi="Arial"/>
          <w:sz w:val="20"/>
          <w:szCs w:val="24"/>
        </w:rPr>
        <w:t>Instructor</w:t>
      </w:r>
    </w:p>
    <w:p w14:paraId="0A4A32CC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Emergency Medical Responder</w:t>
      </w:r>
    </w:p>
    <w:p w14:paraId="5B8B6FE2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Basic Trauma Life Support</w:t>
      </w:r>
    </w:p>
    <w:p w14:paraId="0F501EA6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Semi-Automatic Electrical Defibrillation</w:t>
      </w:r>
    </w:p>
    <w:p w14:paraId="0FB48F37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ACUC Scuba Rescue</w:t>
      </w:r>
    </w:p>
    <w:p w14:paraId="1CE6DA58" w14:textId="77777777" w:rsidR="006B73A6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DAN Emergency Oxygen Provider</w:t>
      </w:r>
    </w:p>
    <w:p w14:paraId="5F531FA2" w14:textId="77777777" w:rsidR="00022E1C" w:rsidRPr="00D55920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6B73A6">
        <w:rPr>
          <w:rFonts w:ascii="Arial" w:hAnsi="Arial"/>
          <w:sz w:val="20"/>
          <w:szCs w:val="24"/>
        </w:rPr>
        <w:t>Canadian Alpine Ski Patrol Basic Life Support and On-hill Instructor</w:t>
      </w:r>
    </w:p>
    <w:p w14:paraId="12F17680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Judo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>1993</w:t>
      </w:r>
      <w:r w:rsidR="00434BD3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Hamilton</w:t>
      </w:r>
    </w:p>
    <w:p w14:paraId="545BCE83" w14:textId="77777777" w:rsidR="00022E1C" w:rsidRPr="00CE349A" w:rsidRDefault="00434BD3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World Wrestling</w:t>
      </w:r>
      <w:r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022E1C" w:rsidRPr="00CE349A">
        <w:rPr>
          <w:rFonts w:ascii="Arial" w:hAnsi="Arial"/>
          <w:sz w:val="20"/>
          <w:szCs w:val="24"/>
        </w:rPr>
        <w:t>1993</w:t>
      </w:r>
      <w:r w:rsidR="00022E1C"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="00022E1C" w:rsidRPr="00CE349A">
        <w:rPr>
          <w:rFonts w:ascii="Arial" w:hAnsi="Arial"/>
          <w:sz w:val="20"/>
          <w:szCs w:val="24"/>
        </w:rPr>
        <w:t>Toronto</w:t>
      </w:r>
    </w:p>
    <w:p w14:paraId="610E5267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University</w:t>
      </w:r>
      <w:r w:rsidRPr="00CE349A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1993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Buffalo</w:t>
      </w:r>
    </w:p>
    <w:p w14:paraId="7D7C18F3" w14:textId="77777777" w:rsidR="00022E1C" w:rsidRPr="00CE349A" w:rsidRDefault="00D55920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World Basketball</w:t>
      </w:r>
      <w:r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>1994</w:t>
      </w:r>
      <w:r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>Toronto</w:t>
      </w:r>
    </w:p>
    <w:p w14:paraId="1CD612D2" w14:textId="77777777" w:rsidR="00022E1C" w:rsidRPr="00CE349A" w:rsidRDefault="00434BD3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Pan Am Games</w:t>
      </w:r>
      <w:r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D55920">
        <w:rPr>
          <w:rFonts w:ascii="Arial" w:hAnsi="Arial"/>
          <w:sz w:val="20"/>
          <w:szCs w:val="24"/>
        </w:rPr>
        <w:t>1995</w:t>
      </w:r>
      <w:r w:rsidR="00D55920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="00D55920">
        <w:rPr>
          <w:rFonts w:ascii="Arial" w:hAnsi="Arial"/>
          <w:sz w:val="20"/>
          <w:szCs w:val="24"/>
        </w:rPr>
        <w:t>Argentina</w:t>
      </w:r>
    </w:p>
    <w:p w14:paraId="5B9CD588" w14:textId="77777777" w:rsidR="00022E1C" w:rsidRPr="00CE349A" w:rsidRDefault="00022E1C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Karate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1996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Hamilton</w:t>
      </w:r>
    </w:p>
    <w:p w14:paraId="2AB8BB0B" w14:textId="77777777" w:rsidR="00D55920" w:rsidRDefault="00434BD3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Summer Olympics</w:t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022E1C" w:rsidRPr="00CE349A">
        <w:rPr>
          <w:rFonts w:ascii="Arial" w:hAnsi="Arial"/>
          <w:sz w:val="20"/>
          <w:szCs w:val="24"/>
        </w:rPr>
        <w:t>1996</w:t>
      </w:r>
      <w:r w:rsidR="00022E1C"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="00022E1C" w:rsidRPr="00CE349A">
        <w:rPr>
          <w:rFonts w:ascii="Arial" w:hAnsi="Arial"/>
          <w:sz w:val="20"/>
          <w:szCs w:val="24"/>
        </w:rPr>
        <w:t>Atlanta</w:t>
      </w:r>
    </w:p>
    <w:p w14:paraId="0BEC5969" w14:textId="77777777" w:rsidR="00D55920" w:rsidRDefault="00D55920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Hockey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1997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Brantford</w:t>
      </w:r>
    </w:p>
    <w:p w14:paraId="052EBE68" w14:textId="77777777" w:rsidR="00D55920" w:rsidRPr="00D55920" w:rsidRDefault="00D55920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Softball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1998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Japan</w:t>
      </w:r>
    </w:p>
    <w:p w14:paraId="6D4B442A" w14:textId="77777777" w:rsidR="00D55920" w:rsidRDefault="00434BD3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Pan Am Games</w:t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1999</w:t>
      </w:r>
      <w:r w:rsidR="00D55920"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Winnipeg</w:t>
      </w:r>
    </w:p>
    <w:p w14:paraId="7B82FBC9" w14:textId="77777777" w:rsidR="00D55920" w:rsidRDefault="00D55920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World Softball</w:t>
      </w:r>
      <w:r w:rsidRPr="00CE349A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ab/>
      </w:r>
      <w:r w:rsidR="00434BD3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="00F65BB2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2002</w:t>
      </w:r>
      <w:r w:rsidRPr="00CE349A">
        <w:rPr>
          <w:rFonts w:ascii="Arial" w:hAnsi="Arial"/>
          <w:sz w:val="20"/>
          <w:szCs w:val="24"/>
        </w:rPr>
        <w:tab/>
      </w:r>
      <w:r w:rsidR="0085395B">
        <w:rPr>
          <w:rFonts w:ascii="Arial" w:hAnsi="Arial"/>
          <w:sz w:val="20"/>
          <w:szCs w:val="24"/>
        </w:rPr>
        <w:tab/>
      </w:r>
      <w:r w:rsidRPr="00CE349A">
        <w:rPr>
          <w:rFonts w:ascii="Arial" w:hAnsi="Arial"/>
          <w:sz w:val="20"/>
          <w:szCs w:val="24"/>
        </w:rPr>
        <w:t>Saskatoon</w:t>
      </w:r>
    </w:p>
    <w:p w14:paraId="6B024A06" w14:textId="77777777" w:rsidR="00D55920" w:rsidRDefault="0040743E" w:rsidP="00434BD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Canadian</w:t>
      </w:r>
      <w:r w:rsidR="00D55920">
        <w:rPr>
          <w:rFonts w:ascii="Arial" w:hAnsi="Arial"/>
          <w:sz w:val="20"/>
          <w:szCs w:val="24"/>
        </w:rPr>
        <w:t xml:space="preserve"> </w:t>
      </w:r>
      <w:r>
        <w:rPr>
          <w:rFonts w:ascii="Arial" w:hAnsi="Arial"/>
          <w:sz w:val="20"/>
          <w:szCs w:val="24"/>
        </w:rPr>
        <w:t>Finals Rodeo</w:t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  <w:t>2005-06</w:t>
      </w:r>
      <w:r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Edmonton</w:t>
      </w:r>
    </w:p>
    <w:p w14:paraId="51DEB9B2" w14:textId="77777777" w:rsidR="00530079" w:rsidRPr="00530079" w:rsidRDefault="0085395B" w:rsidP="0053007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World Figure Skating</w:t>
      </w:r>
      <w:r w:rsidR="00D55920" w:rsidRPr="00CE349A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2006</w:t>
      </w:r>
      <w:r w:rsidR="00D55920" w:rsidRPr="00CE349A"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</w:r>
      <w:r w:rsidR="00D55920" w:rsidRPr="00CE349A">
        <w:rPr>
          <w:rFonts w:ascii="Arial" w:hAnsi="Arial"/>
          <w:sz w:val="20"/>
          <w:szCs w:val="24"/>
        </w:rPr>
        <w:t>Calgary</w:t>
      </w:r>
    </w:p>
    <w:p w14:paraId="6886C2B2" w14:textId="77777777" w:rsidR="00D55920" w:rsidRDefault="00D55920" w:rsidP="00434BD3">
      <w:pPr>
        <w:tabs>
          <w:tab w:val="left" w:pos="720"/>
        </w:tabs>
        <w:ind w:left="720"/>
        <w:rPr>
          <w:rFonts w:ascii="Arial" w:hAnsi="Arial"/>
          <w:sz w:val="20"/>
          <w:szCs w:val="24"/>
        </w:rPr>
        <w:sectPr w:rsidR="00D55920" w:rsidSect="00D55920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14E8091F" w14:textId="77777777" w:rsidR="00D55920" w:rsidRPr="00D55920" w:rsidRDefault="00D55920" w:rsidP="00434BD3">
      <w:pPr>
        <w:tabs>
          <w:tab w:val="left" w:pos="720"/>
        </w:tabs>
        <w:rPr>
          <w:rFonts w:ascii="Arial" w:hAnsi="Arial"/>
          <w:sz w:val="20"/>
          <w:szCs w:val="24"/>
        </w:rPr>
      </w:pPr>
    </w:p>
    <w:p w14:paraId="24B2B7AA" w14:textId="77777777" w:rsidR="00022E1C" w:rsidRPr="00790E5F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Cs/>
          <w:sz w:val="20"/>
          <w:szCs w:val="24"/>
        </w:rPr>
      </w:pPr>
      <w:r w:rsidRPr="00CE349A">
        <w:rPr>
          <w:rFonts w:ascii="Arial" w:hAnsi="Arial"/>
          <w:b/>
          <w:sz w:val="20"/>
          <w:szCs w:val="24"/>
          <w:shd w:val="clear" w:color="auto" w:fill="FFFF00"/>
        </w:rPr>
        <w:lastRenderedPageBreak/>
        <w:t>PRE-REQUISITES</w:t>
      </w:r>
    </w:p>
    <w:p w14:paraId="773CC095" w14:textId="77777777" w:rsidR="00D426A4" w:rsidRDefault="00D426A4" w:rsidP="00434BD3">
      <w:pPr>
        <w:rPr>
          <w:rFonts w:ascii="Arial" w:hAnsi="Arial" w:cs="Arial"/>
          <w:b/>
          <w:bCs/>
          <w:sz w:val="20"/>
        </w:rPr>
        <w:sectPr w:rsidR="00D426A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70B50D6F" w14:textId="77777777" w:rsidR="00EA113C" w:rsidRDefault="00EA113C" w:rsidP="00434BD3">
      <w:pPr>
        <w:rPr>
          <w:rFonts w:ascii="Arial" w:hAnsi="Arial" w:cs="Arial"/>
          <w:b/>
          <w:bCs/>
          <w:sz w:val="20"/>
        </w:rPr>
      </w:pPr>
    </w:p>
    <w:p w14:paraId="6CD15E85" w14:textId="77777777" w:rsidR="00D426A4" w:rsidRDefault="00D426A4" w:rsidP="00981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hAnsi="Arial" w:cs="Arial"/>
          <w:sz w:val="20"/>
        </w:rPr>
        <w:sectPr w:rsidR="00D426A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3724169E" w14:textId="77777777" w:rsidR="009812DA" w:rsidRPr="009812DA" w:rsidRDefault="00022E1C" w:rsidP="009812D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hAnsi="Arial" w:cs="Arial"/>
          <w:sz w:val="20"/>
        </w:rPr>
      </w:pPr>
      <w:r w:rsidRPr="009812DA">
        <w:rPr>
          <w:rFonts w:ascii="Arial" w:hAnsi="Arial" w:cs="Arial"/>
          <w:sz w:val="20"/>
        </w:rPr>
        <w:t>Sport Medici</w:t>
      </w:r>
      <w:r w:rsidR="00317ED3">
        <w:rPr>
          <w:rFonts w:ascii="Arial" w:hAnsi="Arial" w:cs="Arial"/>
          <w:sz w:val="20"/>
        </w:rPr>
        <w:t xml:space="preserve">ne Professional / </w:t>
      </w:r>
      <w:r w:rsidR="00F32B8A">
        <w:rPr>
          <w:rFonts w:ascii="Arial" w:hAnsi="Arial" w:cs="Arial"/>
          <w:sz w:val="20"/>
        </w:rPr>
        <w:t>S</w:t>
      </w:r>
      <w:r w:rsidR="009812DA">
        <w:rPr>
          <w:rFonts w:ascii="Arial" w:hAnsi="Arial" w:cs="Arial"/>
          <w:sz w:val="20"/>
        </w:rPr>
        <w:t>tudent</w:t>
      </w:r>
      <w:r w:rsidR="00F32B8A">
        <w:rPr>
          <w:rFonts w:ascii="Arial" w:hAnsi="Arial" w:cs="Arial"/>
          <w:sz w:val="20"/>
        </w:rPr>
        <w:t xml:space="preserve"> in t</w:t>
      </w:r>
      <w:r w:rsidR="00317ED3">
        <w:rPr>
          <w:rFonts w:ascii="Arial" w:hAnsi="Arial" w:cs="Arial"/>
          <w:sz w:val="20"/>
        </w:rPr>
        <w:t>raining</w:t>
      </w:r>
    </w:p>
    <w:p w14:paraId="7E848070" w14:textId="77777777" w:rsidR="00022E1C" w:rsidRPr="007C2EAD" w:rsidRDefault="009812DA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Athletic Therapist</w:t>
      </w:r>
      <w:r w:rsidR="0026158E">
        <w:rPr>
          <w:rFonts w:ascii="Arial" w:hAnsi="Arial" w:cs="Arial"/>
          <w:sz w:val="20"/>
        </w:rPr>
        <w:t xml:space="preserve"> / Trainer</w:t>
      </w:r>
      <w:r w:rsidR="007C2EAD">
        <w:rPr>
          <w:rFonts w:ascii="Arial" w:hAnsi="Arial" w:cs="Arial"/>
          <w:sz w:val="20"/>
        </w:rPr>
        <w:t xml:space="preserve"> / </w:t>
      </w:r>
      <w:r w:rsidR="00022E1C" w:rsidRPr="007C2EAD">
        <w:rPr>
          <w:rFonts w:ascii="Arial" w:hAnsi="Arial" w:cs="Arial"/>
          <w:sz w:val="20"/>
        </w:rPr>
        <w:t>Student</w:t>
      </w:r>
    </w:p>
    <w:p w14:paraId="3C404F1C" w14:textId="77777777" w:rsidR="00BA1ACC" w:rsidRPr="0026158E" w:rsidRDefault="007C2EAD" w:rsidP="0026158E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Canadian Athletic Therapist Association</w:t>
      </w:r>
    </w:p>
    <w:p w14:paraId="0A27B9EB" w14:textId="77777777" w:rsidR="009812DA" w:rsidRPr="007C2EAD" w:rsidRDefault="00AB3586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Doctor of Chiropractic </w:t>
      </w:r>
      <w:r w:rsidR="007C2EAD">
        <w:rPr>
          <w:rFonts w:ascii="Arial" w:hAnsi="Arial" w:cs="Arial"/>
          <w:sz w:val="20"/>
        </w:rPr>
        <w:t xml:space="preserve">/ </w:t>
      </w:r>
      <w:r w:rsidR="009812DA" w:rsidRPr="007C2EAD">
        <w:rPr>
          <w:rFonts w:ascii="Arial" w:hAnsi="Arial" w:cs="Arial"/>
          <w:sz w:val="20"/>
        </w:rPr>
        <w:t>Student</w:t>
      </w:r>
    </w:p>
    <w:p w14:paraId="3114308F" w14:textId="77777777" w:rsidR="009812DA" w:rsidRPr="00CE349A" w:rsidRDefault="009812DA" w:rsidP="009812DA">
      <w:pPr>
        <w:numPr>
          <w:ilvl w:val="0"/>
          <w:numId w:val="4"/>
        </w:numPr>
        <w:ind w:left="72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Royal </w:t>
      </w:r>
      <w:r w:rsidRPr="00CE349A">
        <w:rPr>
          <w:rFonts w:ascii="Arial" w:hAnsi="Arial" w:cs="Arial"/>
          <w:sz w:val="20"/>
        </w:rPr>
        <w:t>College of Chiropractic Sport Sciences</w:t>
      </w:r>
    </w:p>
    <w:p w14:paraId="6E979CA9" w14:textId="77777777" w:rsidR="009812DA" w:rsidRPr="007C2EAD" w:rsidRDefault="009812DA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Medical Doctor</w:t>
      </w:r>
      <w:r w:rsidR="007C2EAD">
        <w:rPr>
          <w:rFonts w:ascii="Arial" w:hAnsi="Arial" w:cs="Arial"/>
          <w:sz w:val="20"/>
        </w:rPr>
        <w:t xml:space="preserve"> / </w:t>
      </w:r>
      <w:r w:rsidRPr="007C2EAD">
        <w:rPr>
          <w:rFonts w:ascii="Arial" w:hAnsi="Arial" w:cs="Arial"/>
          <w:sz w:val="20"/>
        </w:rPr>
        <w:t>Student</w:t>
      </w:r>
    </w:p>
    <w:p w14:paraId="496200DF" w14:textId="77777777" w:rsidR="009812DA" w:rsidRPr="009812DA" w:rsidRDefault="009812DA" w:rsidP="009812DA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Canadian Academy </w:t>
      </w:r>
      <w:r w:rsidRPr="00CE349A">
        <w:rPr>
          <w:rFonts w:ascii="Arial" w:hAnsi="Arial" w:cs="Arial"/>
          <w:sz w:val="20"/>
        </w:rPr>
        <w:t>Spo</w:t>
      </w:r>
      <w:r>
        <w:rPr>
          <w:rFonts w:ascii="Arial" w:hAnsi="Arial" w:cs="Arial"/>
          <w:sz w:val="20"/>
        </w:rPr>
        <w:t xml:space="preserve">rt &amp; Exercise </w:t>
      </w:r>
      <w:r w:rsidRPr="00CE349A">
        <w:rPr>
          <w:rFonts w:ascii="Arial" w:hAnsi="Arial" w:cs="Arial"/>
          <w:sz w:val="20"/>
        </w:rPr>
        <w:t>Medicine</w:t>
      </w:r>
    </w:p>
    <w:p w14:paraId="4FC8400E" w14:textId="77777777" w:rsidR="00022E1C" w:rsidRPr="007C2EAD" w:rsidRDefault="00022E1C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Physical Therapist</w:t>
      </w:r>
      <w:r w:rsidR="007C2EAD">
        <w:rPr>
          <w:rFonts w:ascii="Arial" w:hAnsi="Arial" w:cs="Arial"/>
          <w:sz w:val="20"/>
        </w:rPr>
        <w:t xml:space="preserve"> / Student</w:t>
      </w:r>
    </w:p>
    <w:p w14:paraId="504E3925" w14:textId="77777777" w:rsidR="00022E1C" w:rsidRPr="00CE349A" w:rsidRDefault="00022E1C" w:rsidP="00434BD3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Sport Physiotherapy Canada</w:t>
      </w:r>
    </w:p>
    <w:p w14:paraId="63F31509" w14:textId="77777777" w:rsidR="00022E1C" w:rsidRPr="00B57ECD" w:rsidRDefault="00022E1C" w:rsidP="00B57EC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Registered Nurse</w:t>
      </w:r>
      <w:r w:rsidR="00164351">
        <w:rPr>
          <w:rFonts w:ascii="Arial" w:hAnsi="Arial" w:cs="Arial"/>
          <w:sz w:val="20"/>
        </w:rPr>
        <w:t xml:space="preserve"> / </w:t>
      </w:r>
      <w:r w:rsidR="007C2EAD">
        <w:rPr>
          <w:rFonts w:ascii="Arial" w:hAnsi="Arial" w:cs="Arial"/>
          <w:sz w:val="20"/>
        </w:rPr>
        <w:t>Student</w:t>
      </w:r>
    </w:p>
    <w:p w14:paraId="7F7AD6E1" w14:textId="77777777" w:rsidR="00022E1C" w:rsidRPr="00CE349A" w:rsidRDefault="00022E1C" w:rsidP="00434BD3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CE349A">
        <w:rPr>
          <w:rFonts w:ascii="Arial" w:hAnsi="Arial" w:cs="Arial"/>
          <w:sz w:val="20"/>
        </w:rPr>
        <w:t>Registered Massage Therapist</w:t>
      </w:r>
      <w:r w:rsidR="007C2EAD">
        <w:rPr>
          <w:rFonts w:ascii="Arial" w:hAnsi="Arial" w:cs="Arial"/>
          <w:sz w:val="20"/>
        </w:rPr>
        <w:t xml:space="preserve"> / Student</w:t>
      </w:r>
    </w:p>
    <w:p w14:paraId="2692630F" w14:textId="77777777" w:rsidR="00CE349A" w:rsidRPr="00CE349A" w:rsidRDefault="009812DA" w:rsidP="00434BD3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 Massage Therapist</w:t>
      </w:r>
      <w:r w:rsidR="007C2EAD">
        <w:rPr>
          <w:rFonts w:ascii="Arial" w:hAnsi="Arial" w:cs="Arial"/>
          <w:sz w:val="20"/>
        </w:rPr>
        <w:t xml:space="preserve"> / Student</w:t>
      </w:r>
    </w:p>
    <w:p w14:paraId="58EF10E3" w14:textId="77777777" w:rsidR="007C2EAD" w:rsidRPr="007C2EAD" w:rsidRDefault="009F6740" w:rsidP="007C2EAD">
      <w:pPr>
        <w:numPr>
          <w:ilvl w:val="0"/>
          <w:numId w:val="4"/>
        </w:numPr>
        <w:ind w:left="720" w:hanging="360"/>
        <w:rPr>
          <w:rFonts w:ascii="Arial" w:hAnsi="Arial" w:cs="Arial"/>
          <w:sz w:val="20"/>
        </w:rPr>
      </w:pPr>
      <w:r w:rsidRPr="004B4613">
        <w:rPr>
          <w:rFonts w:ascii="Arial" w:hAnsi="Arial" w:cs="Arial"/>
          <w:sz w:val="20"/>
        </w:rPr>
        <w:t>Canadian Sport Massage Therapist Association</w:t>
      </w:r>
    </w:p>
    <w:p w14:paraId="6667B785" w14:textId="77777777" w:rsidR="007C2EAD" w:rsidRPr="007C2EAD" w:rsidRDefault="007C2EAD" w:rsidP="007C2EAD">
      <w:pPr>
        <w:rPr>
          <w:rFonts w:ascii="Arial" w:hAnsi="Arial" w:cs="Arial"/>
          <w:sz w:val="20"/>
        </w:rPr>
        <w:sectPr w:rsidR="007C2EAD" w:rsidRPr="007C2EAD" w:rsidSect="00D426A4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33F8481A" w14:textId="77777777" w:rsidR="00D426A4" w:rsidRDefault="00D426A4" w:rsidP="00D426A4">
      <w:pPr>
        <w:rPr>
          <w:rFonts w:ascii="Arial" w:hAnsi="Arial" w:cs="Arial"/>
          <w:sz w:val="20"/>
        </w:rPr>
      </w:pPr>
    </w:p>
    <w:p w14:paraId="56F2DEAB" w14:textId="77777777" w:rsidR="00A02AB4" w:rsidRPr="00A02AB4" w:rsidRDefault="00871D20" w:rsidP="00871D20">
      <w:pPr>
        <w:rPr>
          <w:rFonts w:ascii="Arial" w:hAnsi="Arial" w:cs="Arial"/>
          <w:sz w:val="20"/>
        </w:rPr>
      </w:pPr>
      <w:r w:rsidRPr="00871D20">
        <w:rPr>
          <w:rFonts w:ascii="Arial" w:hAnsi="Arial" w:cs="Arial"/>
          <w:noProof/>
          <w:sz w:val="20"/>
          <w:lang w:val="en-CA" w:eastAsia="en-CA"/>
        </w:rPr>
        <w:drawing>
          <wp:inline distT="0" distB="0" distL="0" distR="0" wp14:anchorId="2A648B54" wp14:editId="6E41D1AE">
            <wp:extent cx="2369162" cy="737235"/>
            <wp:effectExtent l="0" t="0" r="0" b="5715"/>
            <wp:docPr id="1" name="Picture 1" descr="http://www.getaligned.com/wp-content/uploads/2015/10/cat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taligned.com/wp-content/uploads/2015/10/cata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20987"/>
                    <a:stretch/>
                  </pic:blipFill>
                  <pic:spPr bwMode="auto">
                    <a:xfrm>
                      <a:off x="0" y="0"/>
                      <a:ext cx="2869325" cy="8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137B">
        <w:rPr>
          <w:rFonts w:ascii="Arial" w:hAnsi="Arial" w:cs="Arial"/>
          <w:sz w:val="20"/>
        </w:rPr>
        <w:tab/>
      </w:r>
      <w:r w:rsidR="00F9137B">
        <w:rPr>
          <w:rFonts w:ascii="Arial" w:hAnsi="Arial" w:cs="Arial"/>
          <w:sz w:val="20"/>
        </w:rPr>
        <w:tab/>
      </w:r>
      <w:r w:rsidR="00A02AB4" w:rsidRPr="00A02AB4">
        <w:rPr>
          <w:rFonts w:ascii="Arial" w:hAnsi="Arial" w:cs="Arial"/>
          <w:noProof/>
          <w:sz w:val="20"/>
          <w:lang w:val="en-CA" w:eastAsia="en-CA"/>
        </w:rPr>
        <w:drawing>
          <wp:inline distT="0" distB="0" distL="0" distR="0" wp14:anchorId="6E15FAF1" wp14:editId="5C48DDC5">
            <wp:extent cx="1044000" cy="784800"/>
            <wp:effectExtent l="0" t="0" r="3810" b="0"/>
            <wp:docPr id="3090" name="Picture 18" descr="http://www.sportscentrephysio.com/wp-content/uploads/2013/09/s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18" descr="http://www.sportscentrephysio.com/wp-content/uploads/2013/09/sp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089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3089D">
        <w:rPr>
          <w:rFonts w:ascii="Arial" w:hAnsi="Arial" w:cs="Arial"/>
          <w:sz w:val="20"/>
        </w:rPr>
        <w:tab/>
      </w:r>
      <w:r w:rsidR="00A02AB4" w:rsidRPr="00A02AB4">
        <w:rPr>
          <w:rFonts w:ascii="Arial" w:hAnsi="Arial" w:cs="Arial"/>
          <w:noProof/>
          <w:sz w:val="20"/>
          <w:lang w:val="en-CA" w:eastAsia="en-CA"/>
        </w:rPr>
        <w:drawing>
          <wp:inline distT="0" distB="0" distL="0" distR="0" wp14:anchorId="7270AFE5" wp14:editId="6818E285">
            <wp:extent cx="1076400" cy="756000"/>
            <wp:effectExtent l="0" t="0" r="0" b="6350"/>
            <wp:docPr id="5" name="il_fi" descr="rcc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ccs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89D">
        <w:rPr>
          <w:rFonts w:ascii="Arial" w:hAnsi="Arial" w:cs="Arial"/>
          <w:sz w:val="20"/>
        </w:rPr>
        <w:tab/>
      </w:r>
      <w:r w:rsidR="0053089D">
        <w:rPr>
          <w:rFonts w:ascii="Arial" w:hAnsi="Arial" w:cs="Arial"/>
          <w:sz w:val="20"/>
        </w:rPr>
        <w:tab/>
      </w:r>
      <w:r w:rsidR="00F9137B">
        <w:rPr>
          <w:rFonts w:ascii="Arial" w:hAnsi="Arial" w:cs="Arial"/>
          <w:sz w:val="20"/>
        </w:rPr>
        <w:tab/>
      </w:r>
      <w:r w:rsidR="00F9137B">
        <w:rPr>
          <w:rFonts w:ascii="Arial" w:hAnsi="Arial" w:cs="Arial"/>
          <w:sz w:val="20"/>
        </w:rPr>
        <w:tab/>
      </w:r>
      <w:r w:rsidR="00A02AB4" w:rsidRPr="00A02AB4">
        <w:rPr>
          <w:rFonts w:ascii="Arial" w:hAnsi="Arial" w:cs="Arial"/>
          <w:noProof/>
          <w:sz w:val="20"/>
          <w:lang w:val="en-CA" w:eastAsia="en-CA"/>
        </w:rPr>
        <w:drawing>
          <wp:inline distT="0" distB="0" distL="0" distR="0" wp14:anchorId="1DB6EBC0" wp14:editId="0D7ED9A7">
            <wp:extent cx="954000" cy="7560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51C10" w14:textId="77777777" w:rsidR="00A02AB4" w:rsidRPr="00434BD3" w:rsidRDefault="00A02AB4" w:rsidP="00A02AB4">
      <w:pPr>
        <w:rPr>
          <w:rFonts w:ascii="Arial" w:hAnsi="Arial" w:cs="Arial"/>
          <w:sz w:val="20"/>
        </w:rPr>
      </w:pPr>
    </w:p>
    <w:p w14:paraId="622278C3" w14:textId="77777777" w:rsidR="00022E1C" w:rsidRPr="00CE349A" w:rsidRDefault="00022E1C" w:rsidP="00434BD3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 w:cs="Arial"/>
          <w:b/>
          <w:sz w:val="20"/>
          <w:shd w:val="clear" w:color="auto" w:fill="FFFF00"/>
        </w:rPr>
      </w:pPr>
      <w:r w:rsidRPr="00CE349A">
        <w:rPr>
          <w:rFonts w:ascii="Arial" w:hAnsi="Arial" w:cs="Arial"/>
          <w:b/>
          <w:sz w:val="20"/>
          <w:shd w:val="clear" w:color="auto" w:fill="FFFF00"/>
        </w:rPr>
        <w:t>COURSE LOCATION, DATE and TIME</w:t>
      </w:r>
    </w:p>
    <w:p w14:paraId="5F7FC0B5" w14:textId="77777777" w:rsidR="00EB0A55" w:rsidRDefault="00EB0A55" w:rsidP="00434BD3">
      <w:pPr>
        <w:rPr>
          <w:rFonts w:ascii="Arial" w:hAnsi="Arial" w:cs="Arial"/>
          <w:b/>
          <w:sz w:val="20"/>
        </w:rPr>
      </w:pPr>
    </w:p>
    <w:p w14:paraId="15B4892A" w14:textId="77777777" w:rsidR="00A91E55" w:rsidRDefault="00A91E55" w:rsidP="00A91E55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Lifemark</w:t>
      </w:r>
      <w:proofErr w:type="spellEnd"/>
      <w:r>
        <w:rPr>
          <w:rFonts w:ascii="Arial" w:hAnsi="Arial" w:cs="Arial"/>
          <w:b/>
          <w:sz w:val="20"/>
        </w:rPr>
        <w:t xml:space="preserve"> Physiotherapy West Kelowna</w:t>
      </w:r>
    </w:p>
    <w:p w14:paraId="49FEDD0F" w14:textId="77777777" w:rsidR="00A91E55" w:rsidRDefault="00A91E55" w:rsidP="00A91E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111 - 2231 Louie Drive</w:t>
      </w:r>
    </w:p>
    <w:p w14:paraId="51736941" w14:textId="73CD84D7" w:rsidR="00A91E55" w:rsidRDefault="00A91E55" w:rsidP="00A91E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West</w:t>
      </w:r>
      <w:r>
        <w:rPr>
          <w:rFonts w:ascii="Arial" w:hAnsi="Arial" w:cs="Arial"/>
          <w:sz w:val="20"/>
        </w:rPr>
        <w:t>bank</w:t>
      </w:r>
      <w:r>
        <w:rPr>
          <w:rFonts w:ascii="Arial" w:hAnsi="Arial" w:cs="Arial"/>
          <w:sz w:val="20"/>
        </w:rPr>
        <w:t>, BC</w:t>
      </w:r>
    </w:p>
    <w:p w14:paraId="5399D687" w14:textId="77777777" w:rsidR="00A91E55" w:rsidRDefault="00A91E55" w:rsidP="00A91E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V4T 3K3</w:t>
      </w:r>
    </w:p>
    <w:p w14:paraId="5D9F5653" w14:textId="77777777" w:rsidR="00A01A32" w:rsidRDefault="00A01A32" w:rsidP="00434BD3">
      <w:pPr>
        <w:rPr>
          <w:rFonts w:ascii="Arial" w:hAnsi="Arial" w:cs="Arial"/>
          <w:sz w:val="20"/>
        </w:rPr>
      </w:pPr>
    </w:p>
    <w:p w14:paraId="44BF946E" w14:textId="7D1C90AC" w:rsidR="00CB6B12" w:rsidRPr="00CB6B12" w:rsidRDefault="00414FA7" w:rsidP="00434BD3">
      <w:pPr>
        <w:rPr>
          <w:rFonts w:ascii="Arial" w:hAnsi="Arial" w:cs="Arial"/>
          <w:sz w:val="20"/>
        </w:rPr>
      </w:pPr>
      <w:r w:rsidRPr="00A664B4">
        <w:rPr>
          <w:rStyle w:val="Strong"/>
          <w:rFonts w:ascii="Arial" w:hAnsi="Arial" w:cs="Arial"/>
          <w:sz w:val="20"/>
        </w:rPr>
        <w:t>S</w:t>
      </w:r>
      <w:r w:rsidR="00904BA4">
        <w:rPr>
          <w:rStyle w:val="Strong"/>
          <w:rFonts w:ascii="Arial" w:hAnsi="Arial" w:cs="Arial"/>
          <w:sz w:val="20"/>
        </w:rPr>
        <w:t xml:space="preserve">ports </w:t>
      </w:r>
      <w:r w:rsidRPr="00A664B4">
        <w:rPr>
          <w:rStyle w:val="Strong"/>
          <w:rFonts w:ascii="Arial" w:hAnsi="Arial" w:cs="Arial"/>
          <w:sz w:val="20"/>
        </w:rPr>
        <w:t>F</w:t>
      </w:r>
      <w:r w:rsidR="00904BA4">
        <w:rPr>
          <w:rStyle w:val="Strong"/>
          <w:rFonts w:ascii="Arial" w:hAnsi="Arial" w:cs="Arial"/>
          <w:sz w:val="20"/>
        </w:rPr>
        <w:t xml:space="preserve">irst </w:t>
      </w:r>
      <w:r w:rsidRPr="00A664B4">
        <w:rPr>
          <w:rStyle w:val="Strong"/>
          <w:rFonts w:ascii="Arial" w:hAnsi="Arial" w:cs="Arial"/>
          <w:sz w:val="20"/>
        </w:rPr>
        <w:t>R</w:t>
      </w:r>
      <w:r w:rsidR="00904BA4">
        <w:rPr>
          <w:rStyle w:val="Strong"/>
          <w:rFonts w:ascii="Arial" w:hAnsi="Arial" w:cs="Arial"/>
          <w:sz w:val="20"/>
        </w:rPr>
        <w:t>esponder</w:t>
      </w:r>
      <w:r w:rsidRPr="00A664B4">
        <w:rPr>
          <w:rStyle w:val="Strong"/>
          <w:rFonts w:ascii="Arial" w:hAnsi="Arial" w:cs="Arial"/>
          <w:sz w:val="20"/>
        </w:rPr>
        <w:t xml:space="preserve"> Certification</w:t>
      </w:r>
      <w:r w:rsidR="00956951" w:rsidRPr="00A664B4">
        <w:rPr>
          <w:rFonts w:ascii="Arial" w:hAnsi="Arial" w:cs="Arial"/>
          <w:sz w:val="20"/>
        </w:rPr>
        <w:br/>
      </w:r>
      <w:r w:rsidR="001A1314">
        <w:rPr>
          <w:rFonts w:ascii="Arial" w:hAnsi="Arial" w:cs="Arial"/>
          <w:sz w:val="20"/>
        </w:rPr>
        <w:t>Friday</w:t>
      </w:r>
      <w:r w:rsidR="001A1314">
        <w:rPr>
          <w:rFonts w:ascii="Arial" w:hAnsi="Arial" w:cs="Arial"/>
          <w:sz w:val="20"/>
        </w:rPr>
        <w:tab/>
      </w:r>
      <w:r w:rsidR="001A1314">
        <w:rPr>
          <w:rFonts w:ascii="Arial" w:hAnsi="Arial" w:cs="Arial"/>
          <w:sz w:val="20"/>
        </w:rPr>
        <w:tab/>
      </w:r>
      <w:r w:rsidR="00665E8B">
        <w:rPr>
          <w:rFonts w:ascii="Arial" w:hAnsi="Arial" w:cs="Arial"/>
          <w:sz w:val="20"/>
        </w:rPr>
        <w:t>October 18</w:t>
      </w:r>
      <w:r w:rsidR="00655FA5">
        <w:rPr>
          <w:rFonts w:ascii="Arial" w:hAnsi="Arial" w:cs="Arial"/>
          <w:sz w:val="20"/>
        </w:rPr>
        <w:t>, 201</w:t>
      </w:r>
      <w:r w:rsidR="0073646D">
        <w:rPr>
          <w:rFonts w:ascii="Arial" w:hAnsi="Arial" w:cs="Arial"/>
          <w:sz w:val="20"/>
        </w:rPr>
        <w:t>9</w:t>
      </w:r>
      <w:r w:rsidR="003F2691">
        <w:rPr>
          <w:rFonts w:ascii="Arial" w:hAnsi="Arial" w:cs="Arial"/>
          <w:sz w:val="20"/>
        </w:rPr>
        <w:tab/>
      </w:r>
      <w:r w:rsidR="00D830D3">
        <w:rPr>
          <w:rFonts w:ascii="Arial" w:hAnsi="Arial" w:cs="Arial"/>
          <w:sz w:val="20"/>
        </w:rPr>
        <w:t>4:00 pm - 10:00</w:t>
      </w:r>
      <w:r w:rsidR="00CB6B12" w:rsidRPr="00CB6B12">
        <w:rPr>
          <w:rFonts w:ascii="Arial" w:hAnsi="Arial" w:cs="Arial"/>
          <w:sz w:val="20"/>
        </w:rPr>
        <w:t xml:space="preserve"> pm</w:t>
      </w:r>
    </w:p>
    <w:p w14:paraId="04AE177B" w14:textId="3AD37249" w:rsidR="00CB6B12" w:rsidRPr="00CB6B12" w:rsidRDefault="001A1314" w:rsidP="00434B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Saturday</w:t>
      </w:r>
      <w:r w:rsidR="003F2691">
        <w:rPr>
          <w:rFonts w:ascii="Arial" w:hAnsi="Arial" w:cs="Arial"/>
          <w:sz w:val="20"/>
        </w:rPr>
        <w:tab/>
      </w:r>
      <w:r w:rsidR="00665E8B">
        <w:rPr>
          <w:rFonts w:ascii="Arial" w:hAnsi="Arial" w:cs="Arial"/>
          <w:sz w:val="20"/>
        </w:rPr>
        <w:t>October 19</w:t>
      </w:r>
      <w:r w:rsidR="00655FA5">
        <w:rPr>
          <w:rFonts w:ascii="Arial" w:hAnsi="Arial" w:cs="Arial"/>
          <w:sz w:val="20"/>
        </w:rPr>
        <w:t>, 201</w:t>
      </w:r>
      <w:r w:rsidR="001D601B">
        <w:rPr>
          <w:rFonts w:ascii="Arial" w:hAnsi="Arial" w:cs="Arial"/>
          <w:sz w:val="20"/>
        </w:rPr>
        <w:t>9</w:t>
      </w:r>
      <w:r w:rsidR="003F2691">
        <w:rPr>
          <w:rFonts w:ascii="Arial" w:hAnsi="Arial" w:cs="Arial"/>
          <w:sz w:val="20"/>
        </w:rPr>
        <w:tab/>
      </w:r>
      <w:r w:rsidR="008C3361">
        <w:rPr>
          <w:rFonts w:ascii="Arial" w:hAnsi="Arial" w:cs="Arial"/>
          <w:sz w:val="20"/>
        </w:rPr>
        <w:t>9:00 am - 9:00</w:t>
      </w:r>
      <w:r w:rsidR="00CB6B12" w:rsidRPr="00CB6B12">
        <w:rPr>
          <w:rFonts w:ascii="Arial" w:hAnsi="Arial" w:cs="Arial"/>
          <w:sz w:val="20"/>
        </w:rPr>
        <w:t xml:space="preserve"> pm</w:t>
      </w:r>
    </w:p>
    <w:p w14:paraId="25C78328" w14:textId="6FB4797A" w:rsidR="0072337D" w:rsidRDefault="001A1314" w:rsidP="00434B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Sunday</w:t>
      </w:r>
      <w:r>
        <w:rPr>
          <w:rFonts w:ascii="Arial" w:hAnsi="Arial" w:cs="Arial"/>
          <w:sz w:val="20"/>
        </w:rPr>
        <w:tab/>
      </w:r>
      <w:r w:rsidR="00665E8B">
        <w:rPr>
          <w:rFonts w:ascii="Arial" w:hAnsi="Arial" w:cs="Arial"/>
          <w:sz w:val="20"/>
        </w:rPr>
        <w:t>October 20</w:t>
      </w:r>
      <w:r w:rsidR="00655FA5">
        <w:rPr>
          <w:rFonts w:ascii="Arial" w:hAnsi="Arial" w:cs="Arial"/>
          <w:sz w:val="20"/>
        </w:rPr>
        <w:t>, 201</w:t>
      </w:r>
      <w:r w:rsidR="001D601B">
        <w:rPr>
          <w:rFonts w:ascii="Arial" w:hAnsi="Arial" w:cs="Arial"/>
          <w:sz w:val="20"/>
        </w:rPr>
        <w:t>9</w:t>
      </w:r>
      <w:r w:rsidR="0008770A">
        <w:rPr>
          <w:rFonts w:ascii="Arial" w:hAnsi="Arial" w:cs="Arial"/>
          <w:sz w:val="20"/>
        </w:rPr>
        <w:tab/>
      </w:r>
      <w:r w:rsidR="008C3361">
        <w:rPr>
          <w:rFonts w:ascii="Arial" w:hAnsi="Arial" w:cs="Arial"/>
          <w:sz w:val="20"/>
        </w:rPr>
        <w:t>9:00 am - 9:00</w:t>
      </w:r>
      <w:r w:rsidR="00CB6B12" w:rsidRPr="00CB6B12">
        <w:rPr>
          <w:rFonts w:ascii="Arial" w:hAnsi="Arial" w:cs="Arial"/>
          <w:sz w:val="20"/>
        </w:rPr>
        <w:t xml:space="preserve"> pm</w:t>
      </w:r>
    </w:p>
    <w:p w14:paraId="71FF5538" w14:textId="77777777" w:rsidR="00CB6B12" w:rsidRPr="00A664B4" w:rsidRDefault="00CB6B12" w:rsidP="00434BD3">
      <w:pPr>
        <w:rPr>
          <w:rFonts w:ascii="Arial" w:hAnsi="Arial" w:cs="Arial"/>
          <w:sz w:val="20"/>
        </w:rPr>
      </w:pPr>
    </w:p>
    <w:p w14:paraId="6B752E51" w14:textId="292B2AA3" w:rsidR="00CB6B12" w:rsidRPr="00CB6B12" w:rsidRDefault="00414FA7" w:rsidP="00434BD3">
      <w:pPr>
        <w:rPr>
          <w:rFonts w:ascii="Arial" w:hAnsi="Arial" w:cs="Arial"/>
          <w:sz w:val="20"/>
        </w:rPr>
      </w:pPr>
      <w:r w:rsidRPr="00A664B4">
        <w:rPr>
          <w:rStyle w:val="Strong"/>
          <w:rFonts w:ascii="Arial" w:hAnsi="Arial" w:cs="Arial"/>
          <w:sz w:val="20"/>
        </w:rPr>
        <w:t>S</w:t>
      </w:r>
      <w:r w:rsidR="00904BA4">
        <w:rPr>
          <w:rStyle w:val="Strong"/>
          <w:rFonts w:ascii="Arial" w:hAnsi="Arial" w:cs="Arial"/>
          <w:sz w:val="20"/>
        </w:rPr>
        <w:t xml:space="preserve">ports </w:t>
      </w:r>
      <w:r w:rsidRPr="00A664B4">
        <w:rPr>
          <w:rStyle w:val="Strong"/>
          <w:rFonts w:ascii="Arial" w:hAnsi="Arial" w:cs="Arial"/>
          <w:sz w:val="20"/>
        </w:rPr>
        <w:t>F</w:t>
      </w:r>
      <w:r w:rsidR="00904BA4">
        <w:rPr>
          <w:rStyle w:val="Strong"/>
          <w:rFonts w:ascii="Arial" w:hAnsi="Arial" w:cs="Arial"/>
          <w:sz w:val="20"/>
        </w:rPr>
        <w:t xml:space="preserve">irst </w:t>
      </w:r>
      <w:r w:rsidRPr="00A664B4">
        <w:rPr>
          <w:rStyle w:val="Strong"/>
          <w:rFonts w:ascii="Arial" w:hAnsi="Arial" w:cs="Arial"/>
          <w:sz w:val="20"/>
        </w:rPr>
        <w:t>R</w:t>
      </w:r>
      <w:r w:rsidR="00904BA4">
        <w:rPr>
          <w:rStyle w:val="Strong"/>
          <w:rFonts w:ascii="Arial" w:hAnsi="Arial" w:cs="Arial"/>
          <w:sz w:val="20"/>
        </w:rPr>
        <w:t>esponder</w:t>
      </w:r>
      <w:r w:rsidRPr="00A664B4">
        <w:rPr>
          <w:rStyle w:val="Strong"/>
          <w:rFonts w:ascii="Arial" w:hAnsi="Arial" w:cs="Arial"/>
          <w:sz w:val="20"/>
        </w:rPr>
        <w:t xml:space="preserve"> Re-Certification</w:t>
      </w:r>
    </w:p>
    <w:p w14:paraId="097EC5B3" w14:textId="6F0A3164" w:rsidR="00CB6B12" w:rsidRPr="00CB6B12" w:rsidRDefault="001A1314" w:rsidP="00434B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Saturday</w:t>
      </w:r>
      <w:r>
        <w:rPr>
          <w:rFonts w:ascii="Arial" w:hAnsi="Arial" w:cs="Arial"/>
          <w:sz w:val="20"/>
        </w:rPr>
        <w:tab/>
      </w:r>
      <w:r w:rsidR="00665E8B">
        <w:rPr>
          <w:rFonts w:ascii="Arial" w:hAnsi="Arial" w:cs="Arial"/>
          <w:sz w:val="20"/>
        </w:rPr>
        <w:t>October 1</w:t>
      </w:r>
      <w:r w:rsidR="00AE7BE1">
        <w:rPr>
          <w:rFonts w:ascii="Arial" w:hAnsi="Arial" w:cs="Arial"/>
          <w:sz w:val="20"/>
        </w:rPr>
        <w:t>9</w:t>
      </w:r>
      <w:r w:rsidR="00655FA5">
        <w:rPr>
          <w:rFonts w:ascii="Arial" w:hAnsi="Arial" w:cs="Arial"/>
          <w:sz w:val="20"/>
        </w:rPr>
        <w:t>, 201</w:t>
      </w:r>
      <w:r w:rsidR="001D601B">
        <w:rPr>
          <w:rFonts w:ascii="Arial" w:hAnsi="Arial" w:cs="Arial"/>
          <w:sz w:val="20"/>
        </w:rPr>
        <w:t>9</w:t>
      </w:r>
      <w:r w:rsidR="00655FA5">
        <w:rPr>
          <w:rFonts w:ascii="Arial" w:hAnsi="Arial" w:cs="Arial"/>
          <w:sz w:val="20"/>
        </w:rPr>
        <w:tab/>
      </w:r>
      <w:r w:rsidR="00F63CB6">
        <w:rPr>
          <w:rFonts w:ascii="Arial" w:hAnsi="Arial" w:cs="Arial"/>
          <w:sz w:val="20"/>
        </w:rPr>
        <w:t>9:00 am - 6</w:t>
      </w:r>
      <w:r w:rsidR="00CB6B12" w:rsidRPr="00CB6B12">
        <w:rPr>
          <w:rFonts w:ascii="Arial" w:hAnsi="Arial" w:cs="Arial"/>
          <w:sz w:val="20"/>
        </w:rPr>
        <w:t>:00 pm</w:t>
      </w:r>
    </w:p>
    <w:p w14:paraId="5F7329A2" w14:textId="2D133014" w:rsidR="00434BD3" w:rsidRDefault="001C5F74" w:rsidP="00434B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Sunday</w:t>
      </w:r>
      <w:r w:rsidR="001A1314">
        <w:rPr>
          <w:rFonts w:ascii="Arial" w:hAnsi="Arial" w:cs="Arial"/>
          <w:sz w:val="20"/>
        </w:rPr>
        <w:tab/>
      </w:r>
      <w:r w:rsidR="00665E8B">
        <w:rPr>
          <w:rFonts w:ascii="Arial" w:hAnsi="Arial" w:cs="Arial"/>
          <w:sz w:val="20"/>
        </w:rPr>
        <w:t xml:space="preserve">October </w:t>
      </w:r>
      <w:r w:rsidR="00AE7BE1">
        <w:rPr>
          <w:rFonts w:ascii="Arial" w:hAnsi="Arial" w:cs="Arial"/>
          <w:sz w:val="20"/>
        </w:rPr>
        <w:t>20</w:t>
      </w:r>
      <w:r w:rsidR="008F21E2" w:rsidRPr="008F21E2">
        <w:rPr>
          <w:rFonts w:ascii="Arial" w:hAnsi="Arial" w:cs="Arial"/>
          <w:sz w:val="20"/>
        </w:rPr>
        <w:t xml:space="preserve">, </w:t>
      </w:r>
      <w:r w:rsidR="00552E71">
        <w:rPr>
          <w:rFonts w:ascii="Arial" w:hAnsi="Arial" w:cs="Arial"/>
          <w:sz w:val="20"/>
        </w:rPr>
        <w:t>20</w:t>
      </w:r>
      <w:r w:rsidR="003F2691">
        <w:rPr>
          <w:rFonts w:ascii="Arial" w:hAnsi="Arial" w:cs="Arial"/>
          <w:sz w:val="20"/>
        </w:rPr>
        <w:t>1</w:t>
      </w:r>
      <w:r w:rsidR="001D601B">
        <w:rPr>
          <w:rFonts w:ascii="Arial" w:hAnsi="Arial" w:cs="Arial"/>
          <w:sz w:val="20"/>
        </w:rPr>
        <w:t>9</w:t>
      </w:r>
      <w:r w:rsidR="00655FA5">
        <w:rPr>
          <w:rFonts w:ascii="Arial" w:hAnsi="Arial" w:cs="Arial"/>
          <w:sz w:val="20"/>
        </w:rPr>
        <w:tab/>
      </w:r>
      <w:r w:rsidR="00F63CB6">
        <w:rPr>
          <w:rFonts w:ascii="Arial" w:hAnsi="Arial" w:cs="Arial"/>
          <w:sz w:val="20"/>
        </w:rPr>
        <w:t>9:00 am - 6</w:t>
      </w:r>
      <w:r w:rsidR="00434BD3">
        <w:rPr>
          <w:rFonts w:ascii="Arial" w:hAnsi="Arial" w:cs="Arial"/>
          <w:sz w:val="20"/>
        </w:rPr>
        <w:t>:0</w:t>
      </w:r>
      <w:r w:rsidR="006A5155">
        <w:rPr>
          <w:rFonts w:ascii="Arial" w:hAnsi="Arial" w:cs="Arial"/>
          <w:sz w:val="20"/>
        </w:rPr>
        <w:t>0 pm</w:t>
      </w:r>
    </w:p>
    <w:p w14:paraId="6011223D" w14:textId="77777777" w:rsidR="006A5155" w:rsidRDefault="006A5155" w:rsidP="00434BD3">
      <w:pPr>
        <w:rPr>
          <w:rFonts w:ascii="Arial" w:hAnsi="Arial" w:cs="Arial"/>
          <w:sz w:val="20"/>
        </w:rPr>
      </w:pPr>
    </w:p>
    <w:p w14:paraId="0C5B57B4" w14:textId="77777777" w:rsidR="00022E1C" w:rsidRPr="00CE349A" w:rsidRDefault="004B4613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 w:cs="Arial"/>
          <w:b/>
          <w:sz w:val="20"/>
          <w:shd w:val="clear" w:color="auto" w:fill="FFFF00"/>
        </w:rPr>
      </w:pPr>
      <w:r>
        <w:rPr>
          <w:rFonts w:ascii="Arial" w:hAnsi="Arial" w:cs="Arial"/>
          <w:b/>
          <w:sz w:val="20"/>
          <w:shd w:val="clear" w:color="auto" w:fill="FFFF00"/>
        </w:rPr>
        <w:t>REGISTRATION FEE</w:t>
      </w:r>
    </w:p>
    <w:p w14:paraId="27404A31" w14:textId="77777777" w:rsidR="00EA113C" w:rsidRDefault="00EA113C" w:rsidP="00434BD3">
      <w:pPr>
        <w:rPr>
          <w:rFonts w:ascii="Arial" w:hAnsi="Arial"/>
          <w:b/>
          <w:sz w:val="20"/>
          <w:szCs w:val="24"/>
        </w:rPr>
      </w:pPr>
    </w:p>
    <w:p w14:paraId="686AFD4F" w14:textId="5D8DC2D6" w:rsidR="00022E1C" w:rsidRDefault="0040743E" w:rsidP="00C94CA1">
      <w:pP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SFR </w:t>
      </w:r>
      <w:r w:rsidR="000C3678">
        <w:rPr>
          <w:rFonts w:ascii="Arial" w:hAnsi="Arial"/>
          <w:b/>
          <w:sz w:val="20"/>
          <w:szCs w:val="24"/>
        </w:rPr>
        <w:t>Certification $</w:t>
      </w:r>
      <w:r w:rsidR="009D73E0">
        <w:rPr>
          <w:rFonts w:ascii="Arial" w:hAnsi="Arial"/>
          <w:b/>
          <w:sz w:val="20"/>
          <w:szCs w:val="24"/>
        </w:rPr>
        <w:t>4</w:t>
      </w:r>
      <w:r w:rsidR="000C3678">
        <w:rPr>
          <w:rFonts w:ascii="Arial" w:hAnsi="Arial"/>
          <w:b/>
          <w:sz w:val="20"/>
          <w:szCs w:val="24"/>
        </w:rPr>
        <w:t>9</w:t>
      </w:r>
      <w:r w:rsidR="00A82871">
        <w:rPr>
          <w:rFonts w:ascii="Arial" w:hAnsi="Arial"/>
          <w:b/>
          <w:sz w:val="20"/>
          <w:szCs w:val="24"/>
        </w:rPr>
        <w:t>5</w:t>
      </w:r>
      <w:r w:rsidR="00C94CA1">
        <w:rPr>
          <w:rFonts w:ascii="Arial" w:hAnsi="Arial"/>
          <w:b/>
          <w:sz w:val="20"/>
          <w:szCs w:val="24"/>
        </w:rPr>
        <w:tab/>
      </w:r>
      <w:r w:rsidR="00C94CA1">
        <w:rPr>
          <w:rFonts w:ascii="Arial" w:hAnsi="Arial"/>
          <w:b/>
          <w:sz w:val="20"/>
          <w:szCs w:val="24"/>
        </w:rPr>
        <w:tab/>
      </w:r>
      <w:r>
        <w:rPr>
          <w:rFonts w:ascii="Arial" w:hAnsi="Arial"/>
          <w:b/>
          <w:sz w:val="20"/>
          <w:szCs w:val="24"/>
        </w:rPr>
        <w:t xml:space="preserve">SFR </w:t>
      </w:r>
      <w:r w:rsidR="000C3678">
        <w:rPr>
          <w:rFonts w:ascii="Arial" w:hAnsi="Arial"/>
          <w:b/>
          <w:sz w:val="20"/>
          <w:szCs w:val="24"/>
        </w:rPr>
        <w:t>Re-Certification $</w:t>
      </w:r>
      <w:r w:rsidR="009D73E0">
        <w:rPr>
          <w:rFonts w:ascii="Arial" w:hAnsi="Arial"/>
          <w:b/>
          <w:sz w:val="20"/>
          <w:szCs w:val="24"/>
        </w:rPr>
        <w:t>395</w:t>
      </w:r>
    </w:p>
    <w:p w14:paraId="6B84B2C9" w14:textId="77777777" w:rsidR="00C94CA1" w:rsidRPr="00CE349A" w:rsidRDefault="00C94CA1" w:rsidP="00434BD3">
      <w:pPr>
        <w:rPr>
          <w:rFonts w:ascii="Arial" w:hAnsi="Arial"/>
          <w:b/>
          <w:sz w:val="20"/>
          <w:szCs w:val="24"/>
        </w:rPr>
      </w:pPr>
    </w:p>
    <w:p w14:paraId="5CCBC938" w14:textId="77777777" w:rsidR="00434BD3" w:rsidRDefault="00434BD3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  <w:sectPr w:rsidR="00434BD3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10F36175" w14:textId="77777777" w:rsidR="00022E1C" w:rsidRPr="00CE349A" w:rsidRDefault="00022E1C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Canadian Red Cross First Responder Certification (valid 3 years)</w:t>
      </w:r>
    </w:p>
    <w:p w14:paraId="63EE7F7F" w14:textId="3F79B3F4" w:rsidR="00022E1C" w:rsidRPr="00CE349A" w:rsidRDefault="00D83443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Includes CPR</w:t>
      </w:r>
      <w:r w:rsidR="00B2199A">
        <w:rPr>
          <w:rFonts w:ascii="Arial" w:hAnsi="Arial"/>
          <w:sz w:val="20"/>
          <w:szCs w:val="24"/>
        </w:rPr>
        <w:t>-</w:t>
      </w:r>
      <w:r w:rsidR="00E3599D">
        <w:rPr>
          <w:rFonts w:ascii="Arial" w:hAnsi="Arial"/>
          <w:sz w:val="20"/>
          <w:szCs w:val="24"/>
        </w:rPr>
        <w:t>BLS Basic Life Support</w:t>
      </w:r>
    </w:p>
    <w:p w14:paraId="4F9E1B9A" w14:textId="77777777" w:rsidR="00022E1C" w:rsidRPr="00CE349A" w:rsidRDefault="00740974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2015</w:t>
      </w:r>
      <w:r w:rsidR="00D3124A">
        <w:rPr>
          <w:rFonts w:ascii="Arial" w:hAnsi="Arial"/>
          <w:sz w:val="20"/>
          <w:szCs w:val="24"/>
        </w:rPr>
        <w:t xml:space="preserve"> ILCOR Standards</w:t>
      </w:r>
      <w:r w:rsidR="00022E1C" w:rsidRPr="00CE349A">
        <w:rPr>
          <w:rFonts w:ascii="Arial" w:hAnsi="Arial"/>
          <w:sz w:val="20"/>
          <w:szCs w:val="24"/>
        </w:rPr>
        <w:t xml:space="preserve"> for CPR and First Aid</w:t>
      </w:r>
    </w:p>
    <w:p w14:paraId="7F95D56F" w14:textId="77777777" w:rsidR="00022E1C" w:rsidRPr="00CE349A" w:rsidRDefault="00022E1C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 xml:space="preserve">Canadian Red Cross First Responder </w:t>
      </w:r>
      <w:r w:rsidR="00A1489F">
        <w:rPr>
          <w:rFonts w:ascii="Arial" w:hAnsi="Arial"/>
          <w:sz w:val="20"/>
          <w:szCs w:val="24"/>
        </w:rPr>
        <w:t xml:space="preserve">wall certificate and </w:t>
      </w:r>
      <w:r w:rsidRPr="00CE349A">
        <w:rPr>
          <w:rFonts w:ascii="Arial" w:hAnsi="Arial"/>
          <w:sz w:val="20"/>
          <w:szCs w:val="24"/>
        </w:rPr>
        <w:t>wallet card</w:t>
      </w:r>
    </w:p>
    <w:p w14:paraId="3229F225" w14:textId="77777777" w:rsidR="00022E1C" w:rsidRPr="00CE349A" w:rsidRDefault="00022E1C" w:rsidP="00434BD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CE349A">
        <w:rPr>
          <w:rFonts w:ascii="Arial" w:hAnsi="Arial"/>
          <w:sz w:val="20"/>
          <w:szCs w:val="24"/>
        </w:rPr>
        <w:t>Sports First Responder wall certificate</w:t>
      </w:r>
    </w:p>
    <w:p w14:paraId="1257E61C" w14:textId="01888075" w:rsidR="006A5155" w:rsidRPr="00E3599D" w:rsidRDefault="00E3599D" w:rsidP="00E3599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hAnsi="Arial"/>
          <w:bCs/>
          <w:sz w:val="20"/>
          <w:szCs w:val="24"/>
        </w:rPr>
        <w:sectPr w:rsidR="006A5155" w:rsidRPr="00E3599D" w:rsidSect="00434BD3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  <w:r>
        <w:rPr>
          <w:rFonts w:ascii="Arial" w:hAnsi="Arial"/>
          <w:bCs/>
          <w:sz w:val="20"/>
          <w:szCs w:val="24"/>
        </w:rPr>
        <w:t>Emergency Care for Professional Responders</w:t>
      </w:r>
      <w:r w:rsidR="0091446C">
        <w:rPr>
          <w:rFonts w:ascii="Arial" w:hAnsi="Arial"/>
          <w:bCs/>
          <w:sz w:val="20"/>
          <w:szCs w:val="24"/>
        </w:rPr>
        <w:t xml:space="preserve"> </w:t>
      </w:r>
    </w:p>
    <w:p w14:paraId="51238016" w14:textId="77777777" w:rsidR="00022E1C" w:rsidRPr="00CE349A" w:rsidRDefault="00022E1C" w:rsidP="00434BD3">
      <w:pPr>
        <w:rPr>
          <w:rFonts w:ascii="Arial" w:hAnsi="Arial"/>
          <w:sz w:val="20"/>
          <w:szCs w:val="24"/>
        </w:rPr>
      </w:pPr>
    </w:p>
    <w:p w14:paraId="59F5A382" w14:textId="77777777" w:rsidR="00EA113C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 w:cs="Arial"/>
          <w:sz w:val="20"/>
          <w:szCs w:val="24"/>
        </w:rPr>
      </w:pPr>
      <w:r w:rsidRPr="00CE349A">
        <w:rPr>
          <w:rFonts w:ascii="Arial" w:hAnsi="Arial"/>
          <w:b/>
          <w:sz w:val="20"/>
          <w:szCs w:val="24"/>
          <w:shd w:val="clear" w:color="auto" w:fill="FFFF00"/>
        </w:rPr>
        <w:t>WHAT TO BRING</w:t>
      </w:r>
    </w:p>
    <w:p w14:paraId="3F8E920F" w14:textId="77777777" w:rsidR="00F9137B" w:rsidRDefault="00F9137B" w:rsidP="00434BD3">
      <w:pPr>
        <w:rPr>
          <w:rFonts w:ascii="Arial" w:hAnsi="Arial" w:cs="Arial"/>
          <w:sz w:val="20"/>
          <w:szCs w:val="24"/>
        </w:rPr>
        <w:sectPr w:rsidR="00F9137B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5B862F80" w14:textId="77777777" w:rsidR="00F9137B" w:rsidRDefault="00F9137B" w:rsidP="00F9137B">
      <w:pPr>
        <w:rPr>
          <w:rFonts w:ascii="Arial" w:hAnsi="Arial" w:cs="Arial"/>
          <w:sz w:val="20"/>
          <w:szCs w:val="24"/>
        </w:rPr>
      </w:pPr>
    </w:p>
    <w:p w14:paraId="45D92A79" w14:textId="77777777" w:rsidR="00F9137B" w:rsidRDefault="00F9137B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  <w:sectPr w:rsidR="00F9137B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373F5028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Fanny pack</w:t>
      </w:r>
    </w:p>
    <w:p w14:paraId="12F2CD19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Penlight</w:t>
      </w:r>
    </w:p>
    <w:p w14:paraId="07B30543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Lister bandage scissors</w:t>
      </w:r>
    </w:p>
    <w:p w14:paraId="79DD9242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Emergency shears</w:t>
      </w:r>
    </w:p>
    <w:p w14:paraId="4440F3A6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Stethoscope</w:t>
      </w:r>
    </w:p>
    <w:p w14:paraId="0AD002F2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BP Cuff</w:t>
      </w:r>
    </w:p>
    <w:p w14:paraId="690DB702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Watch with second hand</w:t>
      </w:r>
    </w:p>
    <w:p w14:paraId="4E32B14D" w14:textId="77777777" w:rsidR="00022E1C" w:rsidRPr="00C34EC1" w:rsidRDefault="00022E1C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Knee pads</w:t>
      </w:r>
    </w:p>
    <w:p w14:paraId="09C8AE31" w14:textId="77777777" w:rsidR="004B4613" w:rsidRPr="004B4613" w:rsidRDefault="00CA6E99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Food</w:t>
      </w:r>
      <w:r w:rsidR="00EB0BF1">
        <w:rPr>
          <w:rFonts w:ascii="Arial" w:hAnsi="Arial" w:cs="Arial"/>
          <w:sz w:val="20"/>
          <w:szCs w:val="24"/>
        </w:rPr>
        <w:t xml:space="preserve"> and snacks</w:t>
      </w:r>
    </w:p>
    <w:p w14:paraId="72CF51C2" w14:textId="77777777" w:rsidR="004B4613" w:rsidRDefault="00362EA8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 w:rsidRPr="00C34EC1">
        <w:rPr>
          <w:rFonts w:ascii="Arial" w:hAnsi="Arial" w:cs="Arial"/>
          <w:sz w:val="20"/>
          <w:szCs w:val="24"/>
        </w:rPr>
        <w:t>Resuscitation pocket mask with oxygen inlet</w:t>
      </w:r>
    </w:p>
    <w:p w14:paraId="16807604" w14:textId="343E8F69" w:rsidR="00F9137B" w:rsidRPr="00F9137B" w:rsidRDefault="003349DA" w:rsidP="00434BD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Emergency Care </w:t>
      </w:r>
      <w:r w:rsidR="0091446C">
        <w:rPr>
          <w:rFonts w:ascii="Arial" w:hAnsi="Arial" w:cs="Arial"/>
          <w:sz w:val="20"/>
          <w:szCs w:val="24"/>
        </w:rPr>
        <w:t>for Professional Responders</w:t>
      </w:r>
    </w:p>
    <w:p w14:paraId="593C38B7" w14:textId="34236DA9" w:rsidR="003700ED" w:rsidRDefault="00F67FC9" w:rsidP="00434BD3">
      <w:pPr>
        <w:rPr>
          <w:rFonts w:ascii="Arial" w:hAnsi="Arial" w:cs="Arial"/>
          <w:sz w:val="20"/>
          <w:szCs w:val="24"/>
        </w:rPr>
      </w:pPr>
      <w:r>
        <w:rPr>
          <w:rFonts w:ascii="Verdana" w:hAnsi="Verdana" w:cs="Arial"/>
          <w:noProof/>
          <w:sz w:val="20"/>
          <w:lang w:val="en-CA" w:eastAsia="en-CA"/>
        </w:rPr>
        <w:drawing>
          <wp:inline distT="0" distB="0" distL="0" distR="0" wp14:anchorId="56709849" wp14:editId="388F0056">
            <wp:extent cx="1407175" cy="1485900"/>
            <wp:effectExtent l="0" t="0" r="2540" b="0"/>
            <wp:docPr id="6" name="Picture 6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78B">
        <w:rPr>
          <w:rFonts w:ascii="Arial" w:hAnsi="Arial" w:cs="Arial"/>
          <w:sz w:val="20"/>
          <w:szCs w:val="24"/>
        </w:rPr>
        <w:tab/>
      </w:r>
      <w:r w:rsidR="009B2959">
        <w:rPr>
          <w:rFonts w:ascii="Arial" w:hAnsi="Arial" w:cs="Arial"/>
          <w:sz w:val="20"/>
          <w:szCs w:val="24"/>
        </w:rPr>
        <w:tab/>
      </w:r>
      <w:r w:rsidR="009B2959" w:rsidRPr="009B2959">
        <w:rPr>
          <w:noProof/>
        </w:rPr>
        <w:drawing>
          <wp:inline distT="0" distB="0" distL="0" distR="0" wp14:anchorId="365DB3EE" wp14:editId="46C79615">
            <wp:extent cx="1150620" cy="1494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2042" cy="152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A655" w14:textId="77777777" w:rsidR="00F9137B" w:rsidRDefault="00F9137B" w:rsidP="00434BD3">
      <w:pPr>
        <w:rPr>
          <w:rFonts w:ascii="Arial" w:hAnsi="Arial" w:cs="Arial"/>
          <w:sz w:val="20"/>
          <w:szCs w:val="24"/>
        </w:rPr>
        <w:sectPr w:rsidR="00F9137B" w:rsidSect="00F9137B">
          <w:footnotePr>
            <w:pos w:val="beneathText"/>
          </w:footnotePr>
          <w:type w:val="continuous"/>
          <w:pgSz w:w="12240" w:h="15840"/>
          <w:pgMar w:top="720" w:right="720" w:bottom="720" w:left="720" w:header="0" w:footer="0" w:gutter="0"/>
          <w:cols w:num="2" w:space="720"/>
          <w:formProt w:val="0"/>
          <w:docGrid w:linePitch="360"/>
        </w:sectPr>
      </w:pPr>
    </w:p>
    <w:p w14:paraId="41F213A0" w14:textId="77777777" w:rsidR="002D32BD" w:rsidRDefault="002D32BD" w:rsidP="00434BD3">
      <w:pPr>
        <w:rPr>
          <w:rFonts w:ascii="Arial" w:hAnsi="Arial" w:cs="Arial"/>
          <w:sz w:val="20"/>
          <w:szCs w:val="24"/>
        </w:rPr>
      </w:pPr>
    </w:p>
    <w:p w14:paraId="7EE7A7A1" w14:textId="77777777" w:rsidR="00F9137B" w:rsidRDefault="00F9137B" w:rsidP="00434BD3">
      <w:pPr>
        <w:rPr>
          <w:rFonts w:ascii="Arial" w:hAnsi="Arial" w:cs="Arial"/>
          <w:sz w:val="20"/>
          <w:szCs w:val="24"/>
        </w:rPr>
      </w:pPr>
    </w:p>
    <w:p w14:paraId="1816C8C5" w14:textId="77777777" w:rsidR="00BF60F8" w:rsidRDefault="00BF60F8" w:rsidP="00434BD3">
      <w:pPr>
        <w:rPr>
          <w:rFonts w:ascii="Arial" w:hAnsi="Arial" w:cs="Arial"/>
          <w:sz w:val="20"/>
          <w:szCs w:val="24"/>
        </w:rPr>
      </w:pPr>
    </w:p>
    <w:p w14:paraId="3D20FC04" w14:textId="5BFB1483" w:rsidR="00F9137B" w:rsidRDefault="00F9137B" w:rsidP="00434BD3">
      <w:pPr>
        <w:rPr>
          <w:rFonts w:ascii="Arial" w:hAnsi="Arial" w:cs="Arial"/>
          <w:sz w:val="20"/>
          <w:szCs w:val="24"/>
        </w:rPr>
      </w:pPr>
    </w:p>
    <w:p w14:paraId="4A4EDA7A" w14:textId="77777777" w:rsidR="00145DFC" w:rsidRDefault="00145DFC" w:rsidP="00434BD3">
      <w:pPr>
        <w:rPr>
          <w:rFonts w:ascii="Arial" w:hAnsi="Arial" w:cs="Arial"/>
          <w:sz w:val="20"/>
          <w:szCs w:val="24"/>
        </w:rPr>
      </w:pPr>
    </w:p>
    <w:p w14:paraId="3571061D" w14:textId="77777777" w:rsidR="00F9137B" w:rsidRDefault="00F9137B" w:rsidP="00434BD3">
      <w:pPr>
        <w:rPr>
          <w:rFonts w:ascii="Arial" w:hAnsi="Arial" w:cs="Arial"/>
          <w:sz w:val="20"/>
          <w:szCs w:val="24"/>
        </w:rPr>
      </w:pPr>
    </w:p>
    <w:p w14:paraId="4C044626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</w:rPr>
        <w:lastRenderedPageBreak/>
        <w:t>SPORTS FIRST RESPONDER COURSE REGISTRATION</w:t>
      </w:r>
    </w:p>
    <w:p w14:paraId="5B0401CF" w14:textId="77777777" w:rsidR="00022E1C" w:rsidRPr="00CE349A" w:rsidRDefault="00022E1C" w:rsidP="00434BD3">
      <w:pPr>
        <w:rPr>
          <w:rFonts w:ascii="Arial" w:hAnsi="Arial"/>
          <w:b/>
          <w:sz w:val="20"/>
          <w:szCs w:val="24"/>
        </w:rPr>
      </w:pPr>
    </w:p>
    <w:p w14:paraId="720FBB8F" w14:textId="2E2CEF98" w:rsidR="00636D9F" w:rsidRPr="006A3AA1" w:rsidRDefault="008F2B50" w:rsidP="006A3AA1">
      <w:pPr>
        <w:pStyle w:val="BodyText"/>
        <w:rPr>
          <w:rFonts w:ascii="Arial" w:hAnsi="Arial" w:cs="Arial"/>
          <w:bCs w:val="0"/>
          <w:sz w:val="20"/>
          <w:szCs w:val="24"/>
        </w:rPr>
      </w:pPr>
      <w:r>
        <w:rPr>
          <w:rFonts w:ascii="Arial" w:hAnsi="Arial" w:cs="Arial"/>
          <w:bCs w:val="0"/>
          <w:sz w:val="20"/>
          <w:szCs w:val="24"/>
        </w:rPr>
        <w:t xml:space="preserve">First Middle </w:t>
      </w:r>
      <w:r w:rsidR="00EB0BF1">
        <w:rPr>
          <w:rFonts w:ascii="Arial" w:hAnsi="Arial" w:cs="Arial"/>
          <w:bCs w:val="0"/>
          <w:sz w:val="20"/>
          <w:szCs w:val="24"/>
        </w:rPr>
        <w:t>Last Nam</w:t>
      </w:r>
      <w:r w:rsidR="001712C6">
        <w:rPr>
          <w:rFonts w:ascii="Arial" w:hAnsi="Arial" w:cs="Arial"/>
          <w:bCs w:val="0"/>
          <w:sz w:val="20"/>
          <w:szCs w:val="24"/>
        </w:rPr>
        <w:t>e</w:t>
      </w:r>
      <w:r w:rsidR="0031555E">
        <w:rPr>
          <w:rFonts w:ascii="Arial" w:hAnsi="Arial" w:cs="Arial"/>
          <w:bCs w:val="0"/>
          <w:sz w:val="20"/>
          <w:szCs w:val="24"/>
        </w:rPr>
        <w:t>:</w:t>
      </w:r>
    </w:p>
    <w:p w14:paraId="609B4A31" w14:textId="77777777" w:rsidR="00636D9F" w:rsidRDefault="00636D9F" w:rsidP="00434BD3">
      <w:pPr>
        <w:rPr>
          <w:rFonts w:ascii="Arial" w:hAnsi="Arial" w:cs="Arial"/>
          <w:b/>
          <w:sz w:val="20"/>
          <w:szCs w:val="24"/>
        </w:rPr>
      </w:pPr>
    </w:p>
    <w:p w14:paraId="407A33B6" w14:textId="0CF06527" w:rsidR="00C454CF" w:rsidRPr="008F2B50" w:rsidRDefault="00584814" w:rsidP="00434BD3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Mobile </w:t>
      </w:r>
      <w:r w:rsidR="00C454CF" w:rsidRPr="008F2B50">
        <w:rPr>
          <w:rFonts w:ascii="Arial" w:hAnsi="Arial" w:cs="Arial"/>
          <w:b/>
          <w:sz w:val="20"/>
          <w:szCs w:val="24"/>
        </w:rPr>
        <w:t>Phone</w:t>
      </w:r>
      <w:r w:rsidR="0031555E">
        <w:rPr>
          <w:rFonts w:ascii="Arial" w:hAnsi="Arial" w:cs="Arial"/>
          <w:b/>
          <w:sz w:val="20"/>
          <w:szCs w:val="24"/>
        </w:rPr>
        <w:t>:</w:t>
      </w:r>
    </w:p>
    <w:p w14:paraId="2B1E94E6" w14:textId="77777777" w:rsidR="00C454CF" w:rsidRPr="008F2B50" w:rsidRDefault="00C454CF" w:rsidP="00434BD3">
      <w:pPr>
        <w:rPr>
          <w:rFonts w:ascii="Arial" w:hAnsi="Arial" w:cs="Arial"/>
          <w:b/>
          <w:sz w:val="20"/>
          <w:szCs w:val="24"/>
        </w:rPr>
      </w:pPr>
    </w:p>
    <w:p w14:paraId="4F4315D8" w14:textId="7D652EDA" w:rsidR="00022E1C" w:rsidRDefault="00022E1C" w:rsidP="00434BD3">
      <w:pPr>
        <w:rPr>
          <w:rFonts w:ascii="Arial" w:hAnsi="Arial" w:cs="Arial"/>
          <w:b/>
          <w:sz w:val="20"/>
          <w:szCs w:val="24"/>
        </w:rPr>
      </w:pPr>
      <w:r w:rsidRPr="008F2B50">
        <w:rPr>
          <w:rFonts w:ascii="Arial" w:hAnsi="Arial" w:cs="Arial"/>
          <w:b/>
          <w:sz w:val="20"/>
          <w:szCs w:val="24"/>
        </w:rPr>
        <w:t>E-mail</w:t>
      </w:r>
      <w:r w:rsidR="0031555E">
        <w:rPr>
          <w:rFonts w:ascii="Arial" w:hAnsi="Arial" w:cs="Arial"/>
          <w:b/>
          <w:sz w:val="20"/>
          <w:szCs w:val="24"/>
        </w:rPr>
        <w:t>:</w:t>
      </w:r>
    </w:p>
    <w:p w14:paraId="5BA9D496" w14:textId="77777777" w:rsidR="00022E1C" w:rsidRPr="008F2B50" w:rsidRDefault="00022E1C" w:rsidP="00434BD3">
      <w:pPr>
        <w:rPr>
          <w:rFonts w:ascii="Arial" w:hAnsi="Arial" w:cs="Arial"/>
          <w:b/>
          <w:sz w:val="20"/>
          <w:szCs w:val="24"/>
        </w:rPr>
      </w:pPr>
    </w:p>
    <w:p w14:paraId="1D4D6585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</w:rPr>
        <w:t>LEVEL OF TRAINING</w:t>
      </w:r>
    </w:p>
    <w:p w14:paraId="3D3C6FCA" w14:textId="77777777" w:rsidR="00022E1C" w:rsidRPr="00CE349A" w:rsidRDefault="00022E1C" w:rsidP="00434BD3">
      <w:pPr>
        <w:rPr>
          <w:rFonts w:ascii="Arial" w:hAnsi="Arial"/>
          <w:b/>
          <w:sz w:val="20"/>
          <w:szCs w:val="24"/>
        </w:rPr>
      </w:pPr>
    </w:p>
    <w:bookmarkStart w:id="0" w:name="Check3"/>
    <w:p w14:paraId="5299755E" w14:textId="4FBA1A26" w:rsidR="00022E1C" w:rsidRPr="00CE349A" w:rsidRDefault="00D612E2" w:rsidP="00434BD3">
      <w:pPr>
        <w:pStyle w:val="Index"/>
        <w:suppressLineNumbers w:val="0"/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31669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61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bookmarkEnd w:id="0"/>
      <w:r w:rsidR="00164351">
        <w:rPr>
          <w:rFonts w:ascii="Arial" w:hAnsi="Arial" w:cs="Arial"/>
          <w:b/>
          <w:sz w:val="20"/>
          <w:szCs w:val="24"/>
        </w:rPr>
        <w:t xml:space="preserve"> AT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3811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58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232499">
        <w:rPr>
          <w:rFonts w:ascii="Arial" w:hAnsi="Arial" w:cs="Arial"/>
          <w:b/>
          <w:sz w:val="20"/>
          <w:szCs w:val="24"/>
        </w:rPr>
        <w:t>AT</w:t>
      </w:r>
      <w:proofErr w:type="spellEnd"/>
      <w:r w:rsidR="00232499">
        <w:rPr>
          <w:rFonts w:ascii="Arial" w:hAnsi="Arial" w:cs="Arial"/>
          <w:b/>
          <w:sz w:val="20"/>
          <w:szCs w:val="24"/>
        </w:rPr>
        <w:t xml:space="preserve"> Student</w:t>
      </w:r>
      <w:r w:rsidR="00232499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37288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CATA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48073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CPR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51342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Standard First Aid</w:t>
      </w:r>
    </w:p>
    <w:p w14:paraId="643880F2" w14:textId="77777777" w:rsidR="00022E1C" w:rsidRPr="00CE349A" w:rsidRDefault="00D612E2" w:rsidP="00434BD3">
      <w:pPr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42284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</w:t>
      </w:r>
      <w:r w:rsidR="00164351">
        <w:rPr>
          <w:rFonts w:ascii="Arial" w:hAnsi="Arial" w:cs="Arial"/>
          <w:b/>
          <w:sz w:val="20"/>
          <w:szCs w:val="24"/>
        </w:rPr>
        <w:t>DC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67526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58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164351">
        <w:rPr>
          <w:rFonts w:ascii="Arial" w:hAnsi="Arial" w:cs="Arial"/>
          <w:b/>
          <w:sz w:val="20"/>
          <w:szCs w:val="24"/>
        </w:rPr>
        <w:t>DC</w:t>
      </w:r>
      <w:proofErr w:type="spellEnd"/>
      <w:r w:rsidR="00232499">
        <w:rPr>
          <w:rFonts w:ascii="Arial" w:hAnsi="Arial" w:cs="Arial"/>
          <w:b/>
          <w:sz w:val="20"/>
          <w:szCs w:val="24"/>
        </w:rPr>
        <w:t xml:space="preserve"> Student</w:t>
      </w:r>
      <w:r w:rsidR="00232499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86171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RCCSS(C)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6067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EMR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3438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Occupational First Aid</w:t>
      </w:r>
    </w:p>
    <w:p w14:paraId="66B7B009" w14:textId="77777777" w:rsidR="00022E1C" w:rsidRPr="00CE349A" w:rsidRDefault="00D612E2" w:rsidP="00434BD3">
      <w:pPr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142275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624258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>MD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155014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MD </w:t>
      </w:r>
      <w:r w:rsidR="00232499">
        <w:rPr>
          <w:rFonts w:ascii="Arial" w:hAnsi="Arial" w:cs="Arial"/>
          <w:b/>
          <w:sz w:val="20"/>
          <w:szCs w:val="24"/>
        </w:rPr>
        <w:t>Student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2148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</w:t>
      </w:r>
      <w:r w:rsidR="00022E1C" w:rsidRPr="00CE349A">
        <w:rPr>
          <w:rFonts w:ascii="Arial" w:hAnsi="Arial"/>
          <w:b/>
          <w:sz w:val="20"/>
          <w:szCs w:val="24"/>
        </w:rPr>
        <w:t>CAS</w:t>
      </w:r>
      <w:r w:rsidR="007E04F2">
        <w:rPr>
          <w:rFonts w:ascii="Arial" w:hAnsi="Arial"/>
          <w:b/>
          <w:sz w:val="20"/>
          <w:szCs w:val="24"/>
        </w:rPr>
        <w:t>E</w:t>
      </w:r>
      <w:r w:rsidR="00022E1C" w:rsidRPr="00CE349A">
        <w:rPr>
          <w:rFonts w:ascii="Arial" w:hAnsi="Arial"/>
          <w:b/>
          <w:sz w:val="20"/>
          <w:szCs w:val="24"/>
        </w:rPr>
        <w:t>M</w:t>
      </w:r>
      <w:r w:rsidR="00624258">
        <w:rPr>
          <w:rFonts w:ascii="Arial" w:hAnsi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7E04F2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117934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</w:t>
      </w:r>
      <w:r w:rsidR="00164351">
        <w:rPr>
          <w:rFonts w:ascii="Arial" w:hAnsi="Arial" w:cs="Arial"/>
          <w:b/>
          <w:sz w:val="20"/>
          <w:szCs w:val="24"/>
        </w:rPr>
        <w:tab/>
        <w:t>BTLS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52466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First Responder</w:t>
      </w:r>
    </w:p>
    <w:p w14:paraId="2FE9273B" w14:textId="77777777" w:rsidR="00022E1C" w:rsidRPr="00CE349A" w:rsidRDefault="00D612E2" w:rsidP="00434BD3">
      <w:pPr>
        <w:rPr>
          <w:rFonts w:ascii="Arial" w:hAnsi="Arial" w:cs="Arial"/>
          <w:b/>
          <w:sz w:val="20"/>
          <w:szCs w:val="24"/>
        </w:rPr>
      </w:pPr>
      <w:sdt>
        <w:sdtPr>
          <w:rPr>
            <w:rFonts w:ascii="Arial" w:hAnsi="Arial" w:cs="Arial"/>
            <w:b/>
            <w:sz w:val="20"/>
            <w:szCs w:val="24"/>
          </w:rPr>
          <w:id w:val="-196557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 w:cs="Arial"/>
          <w:b/>
          <w:sz w:val="20"/>
          <w:szCs w:val="24"/>
        </w:rPr>
        <w:t xml:space="preserve"> RMT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69057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164351">
        <w:rPr>
          <w:rFonts w:ascii="Arial" w:hAnsi="Arial" w:cs="Arial"/>
          <w:b/>
          <w:sz w:val="20"/>
          <w:szCs w:val="24"/>
        </w:rPr>
        <w:t>RMT</w:t>
      </w:r>
      <w:proofErr w:type="spellEnd"/>
      <w:r w:rsidR="00164351">
        <w:rPr>
          <w:rFonts w:ascii="Arial" w:hAnsi="Arial" w:cs="Arial"/>
          <w:b/>
          <w:sz w:val="20"/>
          <w:szCs w:val="24"/>
        </w:rPr>
        <w:t xml:space="preserve"> Student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4D6D3E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41682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CSMTA</w:t>
      </w:r>
      <w:r w:rsidR="00164351">
        <w:rPr>
          <w:rFonts w:ascii="Arial" w:hAnsi="Arial" w:cs="Arial"/>
          <w:b/>
          <w:sz w:val="20"/>
          <w:szCs w:val="24"/>
        </w:rPr>
        <w:tab/>
      </w:r>
      <w:r w:rsidR="00624258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-6187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 w:cs="Arial"/>
          <w:b/>
          <w:sz w:val="20"/>
          <w:szCs w:val="24"/>
        </w:rPr>
        <w:t xml:space="preserve"> </w:t>
      </w:r>
      <w:r w:rsidR="00624258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>PHTLS</w:t>
      </w:r>
      <w:r w:rsidR="00232499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1535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74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Sports First Responder</w:t>
      </w:r>
    </w:p>
    <w:p w14:paraId="1E92D3BC" w14:textId="77777777" w:rsidR="00022E1C" w:rsidRPr="00CE349A" w:rsidRDefault="00D612E2" w:rsidP="00434BD3">
      <w:pPr>
        <w:rPr>
          <w:rFonts w:ascii="Arial" w:hAnsi="Arial"/>
          <w:b/>
          <w:sz w:val="20"/>
          <w:szCs w:val="24"/>
        </w:rPr>
      </w:pPr>
      <w:sdt>
        <w:sdtPr>
          <w:rPr>
            <w:rFonts w:ascii="Arial" w:hAnsi="Arial"/>
            <w:b/>
            <w:sz w:val="20"/>
            <w:szCs w:val="24"/>
          </w:rPr>
          <w:id w:val="-66523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/>
          <w:b/>
          <w:sz w:val="20"/>
          <w:szCs w:val="24"/>
        </w:rPr>
        <w:t xml:space="preserve"> PT</w:t>
      </w:r>
      <w:r w:rsidR="00164351">
        <w:rPr>
          <w:rFonts w:ascii="Arial" w:hAnsi="Arial"/>
          <w:b/>
          <w:sz w:val="20"/>
          <w:szCs w:val="24"/>
        </w:rPr>
        <w:tab/>
      </w:r>
      <w:r w:rsidR="00022E1C" w:rsidRPr="00CE349A">
        <w:rPr>
          <w:rFonts w:ascii="Arial" w:hAnsi="Arial" w:cs="Arial"/>
          <w:b/>
          <w:sz w:val="20"/>
          <w:szCs w:val="24"/>
        </w:rPr>
        <w:tab/>
      </w:r>
      <w:r w:rsidR="00164351">
        <w:rPr>
          <w:rFonts w:ascii="Arial" w:hAnsi="Arial" w:cs="Arial"/>
          <w:b/>
          <w:sz w:val="20"/>
          <w:szCs w:val="24"/>
        </w:rPr>
        <w:tab/>
      </w:r>
      <w:r w:rsidR="00232499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77930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51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164351">
        <w:rPr>
          <w:rFonts w:ascii="Arial" w:hAnsi="Arial"/>
          <w:b/>
          <w:sz w:val="20"/>
          <w:szCs w:val="24"/>
        </w:rPr>
        <w:t>PT</w:t>
      </w:r>
      <w:proofErr w:type="spellEnd"/>
      <w:r w:rsidR="00164351">
        <w:rPr>
          <w:rFonts w:ascii="Arial" w:hAnsi="Arial"/>
          <w:b/>
          <w:sz w:val="20"/>
          <w:szCs w:val="24"/>
        </w:rPr>
        <w:t xml:space="preserve"> Student</w:t>
      </w:r>
      <w:r w:rsidR="00624258">
        <w:rPr>
          <w:rFonts w:ascii="Arial" w:hAnsi="Arial"/>
          <w:b/>
          <w:sz w:val="20"/>
          <w:szCs w:val="24"/>
        </w:rPr>
        <w:tab/>
      </w:r>
      <w:r w:rsidR="00624258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r w:rsidR="00022E1C" w:rsidRPr="00CE349A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id w:val="10562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cs="Arial" w:hint="eastAsia"/>
              <w:b/>
              <w:sz w:val="20"/>
              <w:szCs w:val="24"/>
            </w:rPr>
            <w:t>☐</w:t>
          </w:r>
        </w:sdtContent>
      </w:sdt>
      <w:r w:rsidR="00022E1C" w:rsidRPr="00CE349A">
        <w:rPr>
          <w:rFonts w:ascii="Arial" w:hAnsi="Arial"/>
          <w:b/>
          <w:sz w:val="20"/>
          <w:szCs w:val="24"/>
        </w:rPr>
        <w:t xml:space="preserve"> </w:t>
      </w:r>
      <w:r w:rsidR="00214F76">
        <w:rPr>
          <w:rFonts w:ascii="Arial" w:hAnsi="Arial"/>
          <w:b/>
          <w:sz w:val="20"/>
          <w:szCs w:val="24"/>
        </w:rPr>
        <w:t>SPC</w:t>
      </w:r>
      <w:r w:rsidR="00214F76">
        <w:rPr>
          <w:rFonts w:ascii="Arial" w:hAnsi="Arial"/>
          <w:b/>
          <w:sz w:val="20"/>
          <w:szCs w:val="24"/>
        </w:rPr>
        <w:tab/>
      </w:r>
      <w:r w:rsidR="00214F76">
        <w:rPr>
          <w:rFonts w:ascii="Arial" w:hAnsi="Arial"/>
          <w:b/>
          <w:sz w:val="20"/>
          <w:szCs w:val="24"/>
        </w:rPr>
        <w:tab/>
      </w:r>
      <w:r w:rsidR="00624258">
        <w:rPr>
          <w:rFonts w:ascii="Arial" w:hAnsi="Arial"/>
          <w:b/>
          <w:sz w:val="20"/>
          <w:szCs w:val="24"/>
        </w:rPr>
        <w:tab/>
      </w:r>
      <w:r w:rsidR="00232499">
        <w:rPr>
          <w:rFonts w:ascii="Arial" w:hAnsi="Arial"/>
          <w:b/>
          <w:sz w:val="20"/>
          <w:szCs w:val="24"/>
        </w:rPr>
        <w:tab/>
      </w:r>
      <w:r w:rsidR="00232499">
        <w:rPr>
          <w:rFonts w:ascii="Arial" w:hAnsi="Arial"/>
          <w:b/>
          <w:sz w:val="20"/>
          <w:szCs w:val="24"/>
        </w:rPr>
        <w:tab/>
      </w:r>
      <w:sdt>
        <w:sdtPr>
          <w:rPr>
            <w:rFonts w:ascii="Arial" w:hAnsi="Arial"/>
            <w:b/>
            <w:sz w:val="20"/>
            <w:szCs w:val="24"/>
          </w:rPr>
          <w:id w:val="-147182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/>
          <w:b/>
          <w:sz w:val="20"/>
          <w:szCs w:val="24"/>
        </w:rPr>
        <w:t xml:space="preserve"> Life Guard</w:t>
      </w:r>
      <w:r w:rsidR="00232499">
        <w:rPr>
          <w:rFonts w:ascii="Arial" w:hAnsi="Arial"/>
          <w:b/>
          <w:sz w:val="20"/>
          <w:szCs w:val="24"/>
        </w:rPr>
        <w:tab/>
      </w:r>
      <w:r w:rsidR="00232499">
        <w:rPr>
          <w:rFonts w:ascii="Arial" w:hAnsi="Arial"/>
          <w:b/>
          <w:sz w:val="20"/>
          <w:szCs w:val="24"/>
        </w:rPr>
        <w:tab/>
      </w:r>
      <w:sdt>
        <w:sdtPr>
          <w:rPr>
            <w:rFonts w:ascii="Arial" w:hAnsi="Arial"/>
            <w:b/>
            <w:sz w:val="20"/>
            <w:szCs w:val="24"/>
          </w:rPr>
          <w:id w:val="50440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99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232499">
        <w:rPr>
          <w:rFonts w:ascii="Arial" w:hAnsi="Arial"/>
          <w:b/>
          <w:sz w:val="20"/>
          <w:szCs w:val="24"/>
        </w:rPr>
        <w:t xml:space="preserve"> </w:t>
      </w:r>
      <w:r w:rsidR="00022E1C" w:rsidRPr="00CE349A">
        <w:rPr>
          <w:rFonts w:ascii="Arial" w:hAnsi="Arial"/>
          <w:b/>
          <w:sz w:val="20"/>
          <w:szCs w:val="24"/>
        </w:rPr>
        <w:t>Ski Patrol</w:t>
      </w:r>
    </w:p>
    <w:p w14:paraId="01D189D9" w14:textId="77777777" w:rsidR="00164351" w:rsidRDefault="00D612E2" w:rsidP="00164351">
      <w:pPr>
        <w:rPr>
          <w:rFonts w:ascii="Arial" w:hAnsi="Arial"/>
          <w:b/>
          <w:sz w:val="20"/>
          <w:szCs w:val="24"/>
        </w:rPr>
      </w:pPr>
      <w:sdt>
        <w:sdtPr>
          <w:rPr>
            <w:rFonts w:ascii="Arial" w:hAnsi="Arial"/>
            <w:b/>
            <w:sz w:val="20"/>
            <w:szCs w:val="24"/>
          </w:rPr>
          <w:id w:val="-16010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51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/>
          <w:b/>
          <w:sz w:val="20"/>
          <w:szCs w:val="24"/>
        </w:rPr>
        <w:t xml:space="preserve"> RN</w:t>
      </w:r>
      <w:r w:rsidR="00164351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sdt>
        <w:sdtPr>
          <w:rPr>
            <w:rFonts w:ascii="Arial" w:hAnsi="Arial"/>
            <w:b/>
            <w:sz w:val="20"/>
            <w:szCs w:val="24"/>
          </w:rPr>
          <w:id w:val="31546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51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BF60F8">
        <w:rPr>
          <w:rFonts w:ascii="Arial" w:hAnsi="Arial"/>
          <w:b/>
          <w:sz w:val="20"/>
          <w:szCs w:val="24"/>
        </w:rPr>
        <w:t xml:space="preserve"> </w:t>
      </w:r>
      <w:proofErr w:type="spellStart"/>
      <w:r w:rsidR="00BF60F8">
        <w:rPr>
          <w:rFonts w:ascii="Arial" w:hAnsi="Arial"/>
          <w:b/>
          <w:sz w:val="20"/>
          <w:szCs w:val="24"/>
        </w:rPr>
        <w:t>RN</w:t>
      </w:r>
      <w:proofErr w:type="spellEnd"/>
      <w:r w:rsidR="00BF60F8">
        <w:rPr>
          <w:rFonts w:ascii="Arial" w:hAnsi="Arial"/>
          <w:b/>
          <w:sz w:val="20"/>
          <w:szCs w:val="24"/>
        </w:rPr>
        <w:t xml:space="preserve"> Student</w:t>
      </w:r>
      <w:r w:rsidR="00BF60F8">
        <w:rPr>
          <w:rFonts w:ascii="Arial" w:hAnsi="Arial"/>
          <w:b/>
          <w:sz w:val="20"/>
          <w:szCs w:val="24"/>
        </w:rPr>
        <w:tab/>
      </w:r>
      <w:r w:rsidR="00BF60F8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r w:rsidR="00164351">
        <w:rPr>
          <w:rFonts w:ascii="Arial" w:hAnsi="Arial"/>
          <w:b/>
          <w:sz w:val="20"/>
          <w:szCs w:val="24"/>
        </w:rPr>
        <w:tab/>
      </w:r>
      <w:sdt>
        <w:sdtPr>
          <w:rPr>
            <w:rFonts w:ascii="Arial" w:hAnsi="Arial"/>
            <w:b/>
            <w:sz w:val="20"/>
            <w:szCs w:val="24"/>
          </w:rPr>
          <w:id w:val="10755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351">
            <w:rPr>
              <w:rFonts w:ascii="MS Gothic" w:eastAsia="MS Gothic" w:hAnsi="MS Gothic" w:hint="eastAsia"/>
              <w:b/>
              <w:sz w:val="20"/>
              <w:szCs w:val="24"/>
            </w:rPr>
            <w:t>☐</w:t>
          </w:r>
        </w:sdtContent>
      </w:sdt>
      <w:r w:rsidR="00164351">
        <w:rPr>
          <w:rFonts w:ascii="Arial" w:hAnsi="Arial"/>
          <w:b/>
          <w:sz w:val="20"/>
          <w:szCs w:val="24"/>
        </w:rPr>
        <w:t xml:space="preserve"> Other</w:t>
      </w:r>
    </w:p>
    <w:p w14:paraId="5EA2064C" w14:textId="77777777" w:rsidR="00164351" w:rsidRPr="00CE349A" w:rsidRDefault="00164351" w:rsidP="00434BD3">
      <w:pPr>
        <w:rPr>
          <w:rFonts w:ascii="Arial" w:hAnsi="Arial"/>
          <w:b/>
          <w:sz w:val="20"/>
          <w:szCs w:val="24"/>
        </w:rPr>
      </w:pPr>
    </w:p>
    <w:p w14:paraId="08D881DC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</w:rPr>
        <w:t>SPORTS FIRST RESPONDER COURSE</w:t>
      </w:r>
    </w:p>
    <w:p w14:paraId="74FA7CC8" w14:textId="77777777" w:rsidR="00022E1C" w:rsidRDefault="00022E1C" w:rsidP="00434BD3">
      <w:pPr>
        <w:pStyle w:val="BodyText"/>
        <w:rPr>
          <w:rFonts w:ascii="Arial" w:hAnsi="Arial"/>
          <w:bCs w:val="0"/>
          <w:sz w:val="20"/>
          <w:szCs w:val="24"/>
        </w:rPr>
      </w:pPr>
    </w:p>
    <w:p w14:paraId="4891F6C6" w14:textId="11EE9184" w:rsidR="00D7601A" w:rsidRPr="00A664B4" w:rsidRDefault="00D612E2" w:rsidP="00434BD3">
      <w:pPr>
        <w:pStyle w:val="BodyText"/>
        <w:rPr>
          <w:rFonts w:ascii="Arial" w:hAnsi="Arial"/>
          <w:bCs w:val="0"/>
          <w:sz w:val="20"/>
        </w:rPr>
      </w:pPr>
      <w:sdt>
        <w:sdtPr>
          <w:rPr>
            <w:rFonts w:ascii="Arial" w:hAnsi="Arial"/>
            <w:bCs w:val="0"/>
            <w:sz w:val="20"/>
          </w:rPr>
          <w:id w:val="-47028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E06">
            <w:rPr>
              <w:rFonts w:ascii="MS Gothic" w:eastAsia="MS Gothic" w:hAnsi="MS Gothic" w:hint="eastAsia"/>
              <w:bCs w:val="0"/>
              <w:sz w:val="20"/>
            </w:rPr>
            <w:t>☐</w:t>
          </w:r>
        </w:sdtContent>
      </w:sdt>
      <w:r w:rsidR="00D7601A" w:rsidRPr="00A664B4">
        <w:rPr>
          <w:rFonts w:ascii="Arial" w:hAnsi="Arial"/>
          <w:bCs w:val="0"/>
          <w:sz w:val="20"/>
        </w:rPr>
        <w:t xml:space="preserve"> </w:t>
      </w:r>
      <w:r w:rsidR="000C3678">
        <w:rPr>
          <w:rFonts w:ascii="Arial" w:hAnsi="Arial"/>
          <w:bCs w:val="0"/>
          <w:sz w:val="20"/>
        </w:rPr>
        <w:t>$</w:t>
      </w:r>
      <w:r w:rsidR="00145DFC">
        <w:rPr>
          <w:rFonts w:ascii="Arial" w:hAnsi="Arial"/>
          <w:bCs w:val="0"/>
          <w:sz w:val="20"/>
        </w:rPr>
        <w:t>4</w:t>
      </w:r>
      <w:r w:rsidR="000C3678">
        <w:rPr>
          <w:rFonts w:ascii="Arial" w:hAnsi="Arial"/>
          <w:bCs w:val="0"/>
          <w:sz w:val="20"/>
        </w:rPr>
        <w:t>9</w:t>
      </w:r>
      <w:r w:rsidR="00232499">
        <w:rPr>
          <w:rFonts w:ascii="Arial" w:hAnsi="Arial"/>
          <w:bCs w:val="0"/>
          <w:sz w:val="20"/>
        </w:rPr>
        <w:t xml:space="preserve">5 </w:t>
      </w:r>
      <w:r w:rsidR="001712C6">
        <w:rPr>
          <w:rFonts w:ascii="Arial" w:hAnsi="Arial"/>
          <w:bCs w:val="0"/>
          <w:sz w:val="20"/>
        </w:rPr>
        <w:t>SFR Certification Course</w:t>
      </w:r>
      <w:r w:rsidR="001712C6">
        <w:rPr>
          <w:rFonts w:ascii="Arial" w:hAnsi="Arial"/>
          <w:bCs w:val="0"/>
          <w:sz w:val="20"/>
        </w:rPr>
        <w:tab/>
      </w:r>
      <w:r w:rsidR="008763F8">
        <w:rPr>
          <w:rFonts w:ascii="Arial" w:hAnsi="Arial"/>
          <w:bCs w:val="0"/>
          <w:sz w:val="20"/>
        </w:rPr>
        <w:tab/>
      </w:r>
      <w:r w:rsidR="008763F8">
        <w:rPr>
          <w:rFonts w:ascii="Arial" w:hAnsi="Arial"/>
          <w:bCs w:val="0"/>
          <w:sz w:val="20"/>
        </w:rPr>
        <w:tab/>
      </w:r>
      <w:r w:rsidR="00834DA4">
        <w:rPr>
          <w:rFonts w:ascii="Arial" w:hAnsi="Arial"/>
          <w:bCs w:val="0"/>
          <w:sz w:val="20"/>
        </w:rPr>
        <w:tab/>
      </w:r>
      <w:r w:rsidR="00665E8B">
        <w:rPr>
          <w:rFonts w:ascii="Arial" w:hAnsi="Arial"/>
          <w:bCs w:val="0"/>
          <w:sz w:val="20"/>
        </w:rPr>
        <w:t>October 18-20</w:t>
      </w:r>
      <w:r w:rsidR="00D85C73">
        <w:rPr>
          <w:rFonts w:ascii="Arial" w:hAnsi="Arial"/>
          <w:bCs w:val="0"/>
          <w:sz w:val="20"/>
        </w:rPr>
        <w:t xml:space="preserve">, </w:t>
      </w:r>
      <w:r w:rsidR="001B54A9">
        <w:rPr>
          <w:rFonts w:ascii="Arial" w:hAnsi="Arial"/>
          <w:bCs w:val="0"/>
          <w:sz w:val="20"/>
        </w:rPr>
        <w:t>201</w:t>
      </w:r>
      <w:r w:rsidR="0031555E">
        <w:rPr>
          <w:rFonts w:ascii="Arial" w:hAnsi="Arial"/>
          <w:bCs w:val="0"/>
          <w:sz w:val="20"/>
        </w:rPr>
        <w:t>9</w:t>
      </w:r>
      <w:r w:rsidR="00834DA4">
        <w:rPr>
          <w:rFonts w:ascii="Arial" w:hAnsi="Arial"/>
          <w:bCs w:val="0"/>
          <w:sz w:val="20"/>
        </w:rPr>
        <w:tab/>
      </w:r>
      <w:r w:rsidR="00834DA4">
        <w:rPr>
          <w:rFonts w:ascii="Arial" w:hAnsi="Arial"/>
          <w:bCs w:val="0"/>
          <w:sz w:val="20"/>
        </w:rPr>
        <w:tab/>
      </w:r>
      <w:proofErr w:type="spellStart"/>
      <w:r w:rsidR="001B54A9">
        <w:rPr>
          <w:rFonts w:ascii="Arial" w:hAnsi="Arial"/>
          <w:bCs w:val="0"/>
          <w:sz w:val="20"/>
        </w:rPr>
        <w:t>Lifemark</w:t>
      </w:r>
      <w:proofErr w:type="spellEnd"/>
      <w:r w:rsidR="00C46AAB">
        <w:rPr>
          <w:rFonts w:ascii="Arial" w:hAnsi="Arial"/>
          <w:bCs w:val="0"/>
          <w:sz w:val="20"/>
        </w:rPr>
        <w:t xml:space="preserve"> </w:t>
      </w:r>
      <w:r>
        <w:rPr>
          <w:rFonts w:ascii="Arial" w:hAnsi="Arial"/>
          <w:bCs w:val="0"/>
          <w:sz w:val="20"/>
        </w:rPr>
        <w:t xml:space="preserve">Physiotherapy West </w:t>
      </w:r>
      <w:r w:rsidR="00665E8B">
        <w:rPr>
          <w:rFonts w:ascii="Arial" w:hAnsi="Arial"/>
          <w:bCs w:val="0"/>
          <w:sz w:val="20"/>
        </w:rPr>
        <w:t>Kelowna, BC</w:t>
      </w:r>
    </w:p>
    <w:p w14:paraId="22B4D5FC" w14:textId="30AB9D7F" w:rsidR="00D7601A" w:rsidRPr="00A664B4" w:rsidRDefault="00D612E2" w:rsidP="00434BD3">
      <w:pPr>
        <w:pStyle w:val="BodyText"/>
        <w:rPr>
          <w:rFonts w:ascii="Arial" w:hAnsi="Arial"/>
          <w:bCs w:val="0"/>
          <w:sz w:val="20"/>
        </w:rPr>
      </w:pPr>
      <w:sdt>
        <w:sdtPr>
          <w:rPr>
            <w:rFonts w:ascii="Arial" w:hAnsi="Arial"/>
            <w:bCs w:val="0"/>
            <w:sz w:val="20"/>
          </w:rPr>
          <w:id w:val="-138062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646">
            <w:rPr>
              <w:rFonts w:ascii="MS Gothic" w:eastAsia="MS Gothic" w:hAnsi="MS Gothic" w:hint="eastAsia"/>
              <w:bCs w:val="0"/>
              <w:sz w:val="20"/>
            </w:rPr>
            <w:t>☐</w:t>
          </w:r>
        </w:sdtContent>
      </w:sdt>
      <w:r w:rsidR="00D7601A" w:rsidRPr="00A664B4">
        <w:rPr>
          <w:rFonts w:ascii="Arial" w:hAnsi="Arial"/>
          <w:bCs w:val="0"/>
          <w:sz w:val="20"/>
        </w:rPr>
        <w:t xml:space="preserve"> </w:t>
      </w:r>
      <w:r w:rsidR="000C3678">
        <w:rPr>
          <w:rFonts w:ascii="Arial" w:hAnsi="Arial"/>
          <w:bCs w:val="0"/>
          <w:sz w:val="20"/>
        </w:rPr>
        <w:t>$</w:t>
      </w:r>
      <w:r w:rsidR="00145DFC">
        <w:rPr>
          <w:rFonts w:ascii="Arial" w:hAnsi="Arial"/>
          <w:bCs w:val="0"/>
          <w:sz w:val="20"/>
        </w:rPr>
        <w:t>395</w:t>
      </w:r>
      <w:r w:rsidR="00232499">
        <w:rPr>
          <w:rFonts w:ascii="Arial" w:hAnsi="Arial"/>
          <w:bCs w:val="0"/>
          <w:sz w:val="20"/>
        </w:rPr>
        <w:t xml:space="preserve"> </w:t>
      </w:r>
      <w:r w:rsidR="00D7601A" w:rsidRPr="00A664B4">
        <w:rPr>
          <w:rFonts w:ascii="Arial" w:hAnsi="Arial"/>
          <w:bCs w:val="0"/>
          <w:sz w:val="20"/>
        </w:rPr>
        <w:t>SFR Re-Ce</w:t>
      </w:r>
      <w:r w:rsidR="006629CD" w:rsidRPr="00A664B4">
        <w:rPr>
          <w:rFonts w:ascii="Arial" w:hAnsi="Arial"/>
          <w:bCs w:val="0"/>
          <w:sz w:val="20"/>
        </w:rPr>
        <w:t>rti</w:t>
      </w:r>
      <w:r w:rsidR="00232499">
        <w:rPr>
          <w:rFonts w:ascii="Arial" w:hAnsi="Arial"/>
          <w:bCs w:val="0"/>
          <w:sz w:val="20"/>
        </w:rPr>
        <w:t>fication</w:t>
      </w:r>
      <w:r w:rsidR="008C5301">
        <w:rPr>
          <w:rFonts w:ascii="Arial" w:hAnsi="Arial"/>
          <w:bCs w:val="0"/>
          <w:sz w:val="20"/>
        </w:rPr>
        <w:t xml:space="preserve"> Cours</w:t>
      </w:r>
      <w:r w:rsidR="00C34B9D">
        <w:rPr>
          <w:rFonts w:ascii="Arial" w:hAnsi="Arial"/>
          <w:bCs w:val="0"/>
          <w:sz w:val="20"/>
        </w:rPr>
        <w:t>e</w:t>
      </w:r>
      <w:r w:rsidR="00834DA4">
        <w:rPr>
          <w:rFonts w:ascii="Arial" w:hAnsi="Arial"/>
          <w:bCs w:val="0"/>
          <w:sz w:val="20"/>
        </w:rPr>
        <w:tab/>
      </w:r>
      <w:r w:rsidR="00834DA4">
        <w:rPr>
          <w:rFonts w:ascii="Arial" w:hAnsi="Arial"/>
          <w:bCs w:val="0"/>
          <w:sz w:val="20"/>
        </w:rPr>
        <w:tab/>
      </w:r>
      <w:r w:rsidR="00665E8B">
        <w:rPr>
          <w:rFonts w:ascii="Arial" w:hAnsi="Arial"/>
          <w:bCs w:val="0"/>
          <w:sz w:val="20"/>
        </w:rPr>
        <w:t>October 19-20</w:t>
      </w:r>
      <w:r w:rsidR="001B54A9">
        <w:rPr>
          <w:rFonts w:ascii="Arial" w:hAnsi="Arial"/>
          <w:bCs w:val="0"/>
          <w:sz w:val="20"/>
        </w:rPr>
        <w:t>, 201</w:t>
      </w:r>
      <w:r w:rsidR="0031555E">
        <w:rPr>
          <w:rFonts w:ascii="Arial" w:hAnsi="Arial"/>
          <w:bCs w:val="0"/>
          <w:sz w:val="20"/>
        </w:rPr>
        <w:t>9</w:t>
      </w:r>
      <w:r w:rsidR="00834DA4">
        <w:rPr>
          <w:rFonts w:ascii="Arial" w:hAnsi="Arial"/>
          <w:bCs w:val="0"/>
          <w:sz w:val="20"/>
        </w:rPr>
        <w:tab/>
      </w:r>
      <w:r w:rsidR="00834DA4">
        <w:rPr>
          <w:rFonts w:ascii="Arial" w:hAnsi="Arial"/>
          <w:bCs w:val="0"/>
          <w:sz w:val="20"/>
        </w:rPr>
        <w:tab/>
      </w:r>
      <w:proofErr w:type="spellStart"/>
      <w:r w:rsidR="001B54A9">
        <w:rPr>
          <w:rFonts w:ascii="Arial" w:hAnsi="Arial"/>
          <w:bCs w:val="0"/>
          <w:sz w:val="20"/>
        </w:rPr>
        <w:t>Lifemark</w:t>
      </w:r>
      <w:proofErr w:type="spellEnd"/>
      <w:r w:rsidR="00C46AAB">
        <w:rPr>
          <w:rFonts w:ascii="Arial" w:hAnsi="Arial"/>
          <w:bCs w:val="0"/>
          <w:sz w:val="20"/>
        </w:rPr>
        <w:t xml:space="preserve"> </w:t>
      </w:r>
      <w:r>
        <w:rPr>
          <w:rFonts w:ascii="Arial" w:hAnsi="Arial"/>
          <w:bCs w:val="0"/>
          <w:sz w:val="20"/>
        </w:rPr>
        <w:t xml:space="preserve">Physiotherapy West </w:t>
      </w:r>
      <w:bookmarkStart w:id="1" w:name="_GoBack"/>
      <w:bookmarkEnd w:id="1"/>
      <w:r w:rsidR="00665E8B">
        <w:rPr>
          <w:rFonts w:ascii="Arial" w:hAnsi="Arial"/>
          <w:bCs w:val="0"/>
          <w:sz w:val="20"/>
        </w:rPr>
        <w:t>Kelowna, BC</w:t>
      </w:r>
    </w:p>
    <w:p w14:paraId="0E81E60A" w14:textId="77777777" w:rsidR="00022E1C" w:rsidRPr="00CE349A" w:rsidRDefault="00022E1C" w:rsidP="00434BD3">
      <w:pPr>
        <w:rPr>
          <w:rFonts w:ascii="Arial" w:hAnsi="Arial"/>
          <w:b/>
          <w:sz w:val="20"/>
          <w:szCs w:val="24"/>
        </w:rPr>
      </w:pPr>
    </w:p>
    <w:p w14:paraId="2862B7AB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</w:rPr>
      </w:pPr>
      <w:r w:rsidRPr="00CE349A">
        <w:rPr>
          <w:rFonts w:ascii="Arial" w:hAnsi="Arial"/>
          <w:b/>
          <w:sz w:val="20"/>
          <w:szCs w:val="24"/>
        </w:rPr>
        <w:t>PAYMENT</w:t>
      </w:r>
    </w:p>
    <w:p w14:paraId="6E2CF123" w14:textId="77777777" w:rsidR="00022E1C" w:rsidRPr="00CE349A" w:rsidRDefault="00022E1C" w:rsidP="00434BD3">
      <w:pPr>
        <w:pStyle w:val="BodyText"/>
        <w:rPr>
          <w:rFonts w:ascii="Arial" w:hAnsi="Arial"/>
          <w:bCs w:val="0"/>
          <w:sz w:val="20"/>
          <w:szCs w:val="24"/>
        </w:rPr>
      </w:pPr>
    </w:p>
    <w:p w14:paraId="4D2BB9A2" w14:textId="77777777" w:rsidR="00CB2221" w:rsidRPr="00A6288F" w:rsidRDefault="00CB2221" w:rsidP="00434BD3">
      <w:pPr>
        <w:rPr>
          <w:rFonts w:ascii="Arial" w:hAnsi="Arial" w:cs="Arial"/>
          <w:b/>
          <w:color w:val="0000FF"/>
          <w:sz w:val="20"/>
          <w:u w:val="single"/>
        </w:rPr>
      </w:pPr>
      <w:r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Email registration form to </w:t>
      </w:r>
      <w:hyperlink r:id="rId13" w:history="1">
        <w:r w:rsidR="008B7C0F" w:rsidRPr="00A6288F">
          <w:rPr>
            <w:rStyle w:val="Hyperlink"/>
            <w:rFonts w:ascii="Arial" w:hAnsi="Arial" w:cs="Arial"/>
            <w:b/>
            <w:sz w:val="20"/>
          </w:rPr>
          <w:t>stanleyleene@hotmail.com</w:t>
        </w:r>
      </w:hyperlink>
    </w:p>
    <w:p w14:paraId="217D67AD" w14:textId="77777777" w:rsidR="00780D11" w:rsidRPr="00A6288F" w:rsidRDefault="00780D11" w:rsidP="00434BD3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</w:p>
    <w:p w14:paraId="6F92C79A" w14:textId="4A6281CD" w:rsidR="00CB2221" w:rsidRPr="00A6288F" w:rsidRDefault="009661C0" w:rsidP="00CB2221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  <w:r>
        <w:rPr>
          <w:rFonts w:ascii="Arial" w:hAnsi="Arial"/>
          <w:b/>
          <w:bCs/>
          <w:sz w:val="20"/>
          <w:szCs w:val="24"/>
          <w:shd w:val="clear" w:color="auto" w:fill="FFFFFF"/>
        </w:rPr>
        <w:t>Email your</w:t>
      </w:r>
      <w:r w:rsidR="00331489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4"/>
          <w:shd w:val="clear" w:color="auto" w:fill="FFFFFF"/>
        </w:rPr>
        <w:t>Interac</w:t>
      </w:r>
      <w:proofErr w:type="spellEnd"/>
      <w:r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4"/>
          <w:shd w:val="clear" w:color="auto" w:fill="FFFFFF"/>
        </w:rPr>
        <w:t>eTransfer</w:t>
      </w:r>
      <w:proofErr w:type="spellEnd"/>
      <w:r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 </w:t>
      </w:r>
      <w:r w:rsidR="00CB2221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 xml:space="preserve">payment to </w:t>
      </w:r>
      <w:hyperlink r:id="rId14" w:history="1">
        <w:r w:rsidR="00CB2221" w:rsidRPr="00A6288F">
          <w:rPr>
            <w:rStyle w:val="Hyperlink"/>
            <w:rFonts w:ascii="Arial" w:hAnsi="Arial"/>
            <w:b/>
            <w:bCs/>
            <w:sz w:val="20"/>
            <w:szCs w:val="24"/>
            <w:shd w:val="clear" w:color="auto" w:fill="FFFFFF"/>
          </w:rPr>
          <w:t>stanleyleene@hotmail.com</w:t>
        </w:r>
      </w:hyperlink>
    </w:p>
    <w:p w14:paraId="6D0060B8" w14:textId="77777777" w:rsidR="00CB2221" w:rsidRPr="00A6288F" w:rsidRDefault="00CB2221" w:rsidP="00CB2221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</w:p>
    <w:p w14:paraId="428B63C3" w14:textId="77777777" w:rsidR="00CB2221" w:rsidRPr="00A6288F" w:rsidRDefault="00022E1C" w:rsidP="00CB2221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>Make payment cheque payable to</w:t>
      </w:r>
      <w:r w:rsidR="00743051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>:</w:t>
      </w:r>
      <w:r w:rsidR="008B7C0F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ab/>
      </w:r>
      <w:r w:rsidRPr="00A6288F">
        <w:rPr>
          <w:rFonts w:ascii="Arial" w:hAnsi="Arial"/>
          <w:b/>
          <w:sz w:val="20"/>
          <w:szCs w:val="24"/>
          <w:shd w:val="clear" w:color="auto" w:fill="FFFFFF"/>
        </w:rPr>
        <w:t>Stanley P. Leene</w:t>
      </w:r>
    </w:p>
    <w:p w14:paraId="787EFF7C" w14:textId="77777777" w:rsidR="00CB2221" w:rsidRPr="00A6288F" w:rsidRDefault="00CF3AAB" w:rsidP="00CB2221">
      <w:pPr>
        <w:ind w:left="3124" w:firstLine="284"/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sz w:val="20"/>
          <w:szCs w:val="24"/>
          <w:shd w:val="clear" w:color="auto" w:fill="FFFFFF"/>
        </w:rPr>
        <w:t xml:space="preserve">110 Somerset Park </w:t>
      </w:r>
      <w:r w:rsidR="00022E1C" w:rsidRPr="00A6288F">
        <w:rPr>
          <w:rFonts w:ascii="Arial" w:hAnsi="Arial"/>
          <w:b/>
          <w:sz w:val="20"/>
          <w:szCs w:val="24"/>
          <w:shd w:val="clear" w:color="auto" w:fill="FFFFFF"/>
        </w:rPr>
        <w:t>SW</w:t>
      </w:r>
    </w:p>
    <w:p w14:paraId="3B1C3B79" w14:textId="77777777" w:rsidR="00CB2221" w:rsidRPr="00A6288F" w:rsidRDefault="00022E1C" w:rsidP="00CB2221">
      <w:pPr>
        <w:ind w:left="3124" w:firstLine="284"/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sz w:val="20"/>
          <w:szCs w:val="24"/>
          <w:shd w:val="clear" w:color="auto" w:fill="FFFFFF"/>
        </w:rPr>
        <w:t>Calgary, Alberta</w:t>
      </w:r>
    </w:p>
    <w:p w14:paraId="45225B83" w14:textId="77777777" w:rsidR="00CB2221" w:rsidRPr="00A6288F" w:rsidRDefault="00022E1C" w:rsidP="00CB2221">
      <w:pPr>
        <w:ind w:left="3124" w:firstLine="284"/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sz w:val="20"/>
          <w:szCs w:val="24"/>
          <w:shd w:val="clear" w:color="auto" w:fill="FFFFFF"/>
        </w:rPr>
        <w:t>T2Y 3H5</w:t>
      </w:r>
    </w:p>
    <w:p w14:paraId="521D802A" w14:textId="77777777" w:rsidR="00780D11" w:rsidRPr="00A6288F" w:rsidRDefault="00CB2221" w:rsidP="00CB2221">
      <w:pPr>
        <w:ind w:left="3124" w:firstLine="284"/>
        <w:rPr>
          <w:rFonts w:ascii="Arial" w:hAnsi="Arial"/>
          <w:b/>
          <w:bCs/>
          <w:sz w:val="20"/>
          <w:szCs w:val="24"/>
          <w:shd w:val="clear" w:color="auto" w:fill="FFFFFF"/>
        </w:rPr>
      </w:pPr>
      <w:r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>403.589.</w:t>
      </w:r>
      <w:r w:rsidR="008B7C0F" w:rsidRPr="00A6288F">
        <w:rPr>
          <w:rFonts w:ascii="Arial" w:hAnsi="Arial"/>
          <w:b/>
          <w:bCs/>
          <w:sz w:val="20"/>
          <w:szCs w:val="24"/>
          <w:shd w:val="clear" w:color="auto" w:fill="FFFFFF"/>
        </w:rPr>
        <w:t>2233</w:t>
      </w:r>
    </w:p>
    <w:p w14:paraId="50CAA15A" w14:textId="77777777" w:rsidR="00CB2221" w:rsidRDefault="00CB2221" w:rsidP="00CB2221">
      <w:pPr>
        <w:rPr>
          <w:rFonts w:ascii="Arial" w:hAnsi="Arial"/>
          <w:b/>
          <w:bCs/>
          <w:sz w:val="20"/>
          <w:szCs w:val="24"/>
          <w:shd w:val="clear" w:color="auto" w:fill="FFFFFF"/>
        </w:rPr>
      </w:pPr>
    </w:p>
    <w:p w14:paraId="089CC839" w14:textId="77777777" w:rsidR="00022E1C" w:rsidRPr="00CE349A" w:rsidRDefault="00022E1C" w:rsidP="00434BD3">
      <w:pPr>
        <w:rPr>
          <w:rFonts w:ascii="Arial" w:hAnsi="Arial"/>
          <w:b/>
          <w:sz w:val="20"/>
          <w:szCs w:val="24"/>
        </w:rPr>
      </w:pPr>
    </w:p>
    <w:p w14:paraId="01B9F3F9" w14:textId="77777777" w:rsidR="00022E1C" w:rsidRPr="00CE349A" w:rsidRDefault="00022E1C" w:rsidP="00434BD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="Arial" w:hAnsi="Arial"/>
          <w:b/>
          <w:sz w:val="20"/>
          <w:szCs w:val="24"/>
          <w:shd w:val="clear" w:color="auto" w:fill="FFFF00"/>
        </w:rPr>
      </w:pPr>
      <w:r w:rsidRPr="00CE349A">
        <w:rPr>
          <w:rFonts w:ascii="Arial" w:hAnsi="Arial"/>
          <w:b/>
          <w:sz w:val="20"/>
          <w:szCs w:val="24"/>
        </w:rPr>
        <w:t>CANCEL</w:t>
      </w:r>
      <w:r w:rsidR="00997B52">
        <w:rPr>
          <w:rFonts w:ascii="Arial" w:hAnsi="Arial"/>
          <w:b/>
          <w:sz w:val="20"/>
          <w:szCs w:val="24"/>
        </w:rPr>
        <w:t>L</w:t>
      </w:r>
      <w:r w:rsidRPr="00CE349A">
        <w:rPr>
          <w:rFonts w:ascii="Arial" w:hAnsi="Arial"/>
          <w:b/>
          <w:sz w:val="20"/>
          <w:szCs w:val="24"/>
        </w:rPr>
        <w:t>ATION AND REFUND POLICY</w:t>
      </w:r>
    </w:p>
    <w:p w14:paraId="55D152F3" w14:textId="77777777" w:rsidR="00022E1C" w:rsidRPr="00CE349A" w:rsidRDefault="00022E1C" w:rsidP="00434BD3">
      <w:pPr>
        <w:ind w:left="360"/>
        <w:rPr>
          <w:rFonts w:ascii="Arial" w:hAnsi="Arial"/>
          <w:b/>
          <w:sz w:val="20"/>
          <w:szCs w:val="24"/>
        </w:rPr>
      </w:pPr>
    </w:p>
    <w:p w14:paraId="5A6816A9" w14:textId="6C657DA4" w:rsidR="00743051" w:rsidRDefault="00540CB6" w:rsidP="00434BD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A refund (less a $</w:t>
      </w:r>
      <w:r w:rsidR="00B2199A">
        <w:rPr>
          <w:rFonts w:ascii="Arial" w:hAnsi="Arial"/>
          <w:sz w:val="20"/>
        </w:rPr>
        <w:t>5</w:t>
      </w:r>
      <w:r w:rsidR="00A479B2">
        <w:rPr>
          <w:rFonts w:ascii="Arial" w:hAnsi="Arial"/>
          <w:sz w:val="20"/>
        </w:rPr>
        <w:t>0</w:t>
      </w:r>
      <w:r w:rsidR="00022E1C" w:rsidRPr="00540CB6">
        <w:rPr>
          <w:rFonts w:ascii="Arial" w:hAnsi="Arial"/>
          <w:sz w:val="20"/>
        </w:rPr>
        <w:t>.00 cancellation fee)</w:t>
      </w:r>
      <w:r w:rsidR="00022E1C" w:rsidRPr="00D7601A">
        <w:rPr>
          <w:rFonts w:ascii="Arial" w:hAnsi="Arial"/>
          <w:sz w:val="20"/>
          <w:szCs w:val="24"/>
        </w:rPr>
        <w:t xml:space="preserve"> will be provided only if a notice of can</w:t>
      </w:r>
      <w:r w:rsidR="00743051">
        <w:rPr>
          <w:rFonts w:ascii="Arial" w:hAnsi="Arial"/>
          <w:sz w:val="20"/>
          <w:szCs w:val="24"/>
        </w:rPr>
        <w:t>cellation is received more than</w:t>
      </w:r>
    </w:p>
    <w:p w14:paraId="663A2ED4" w14:textId="77777777" w:rsidR="00022E1C" w:rsidRPr="00D7601A" w:rsidRDefault="00022E1C" w:rsidP="00434BD3">
      <w:pPr>
        <w:ind w:left="72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14 days prior to the course date.</w:t>
      </w:r>
    </w:p>
    <w:p w14:paraId="61236842" w14:textId="77777777" w:rsidR="00022E1C" w:rsidRPr="009D2147" w:rsidRDefault="00022E1C" w:rsidP="00434BD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No refunds will be provided after 14 days prior to the course date. (NO EXCEPTIONS!)</w:t>
      </w:r>
    </w:p>
    <w:p w14:paraId="2663A5BD" w14:textId="77777777" w:rsidR="00022E1C" w:rsidRPr="00D7601A" w:rsidRDefault="00022E1C" w:rsidP="00434BD3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Courses are subject to cancellation:</w:t>
      </w:r>
      <w:r w:rsidRPr="00D7601A">
        <w:rPr>
          <w:rFonts w:ascii="Arial" w:hAnsi="Arial" w:cs="Arial"/>
          <w:sz w:val="20"/>
          <w:szCs w:val="24"/>
        </w:rPr>
        <w:t xml:space="preserve"> </w:t>
      </w:r>
      <w:r w:rsidRPr="00D7601A">
        <w:rPr>
          <w:rFonts w:ascii="Arial" w:hAnsi="Arial"/>
          <w:sz w:val="20"/>
          <w:szCs w:val="24"/>
        </w:rPr>
        <w:t>if a minimum number of registrations are not received;</w:t>
      </w:r>
    </w:p>
    <w:p w14:paraId="57D9FD81" w14:textId="77777777" w:rsidR="00022E1C" w:rsidRPr="00D7601A" w:rsidRDefault="00022E1C" w:rsidP="00434BD3">
      <w:pPr>
        <w:ind w:left="360" w:firstLine="36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in the event of unavoidable acts of nature and/or weather;</w:t>
      </w:r>
    </w:p>
    <w:p w14:paraId="60DF2064" w14:textId="77777777" w:rsidR="00022E1C" w:rsidRPr="00D7601A" w:rsidRDefault="00022E1C" w:rsidP="00434BD3">
      <w:pPr>
        <w:ind w:left="360" w:firstLine="360"/>
        <w:rPr>
          <w:rFonts w:ascii="Arial" w:hAnsi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or due to instructor medical illness, injury or emergency.</w:t>
      </w:r>
    </w:p>
    <w:p w14:paraId="6AEA970F" w14:textId="77777777" w:rsidR="00002EEA" w:rsidRPr="00AB037B" w:rsidRDefault="00022E1C" w:rsidP="00434BD3">
      <w:pPr>
        <w:numPr>
          <w:ilvl w:val="0"/>
          <w:numId w:val="16"/>
        </w:numPr>
        <w:rPr>
          <w:rFonts w:ascii="Arial" w:hAnsi="Arial" w:cs="Arial"/>
          <w:sz w:val="20"/>
          <w:szCs w:val="24"/>
        </w:rPr>
      </w:pPr>
      <w:r w:rsidRPr="00D7601A">
        <w:rPr>
          <w:rFonts w:ascii="Arial" w:hAnsi="Arial"/>
          <w:sz w:val="20"/>
          <w:szCs w:val="24"/>
        </w:rPr>
        <w:t>We are not responsible for travel or accommodation costs booked in advance of the course.</w:t>
      </w:r>
    </w:p>
    <w:sectPr w:rsidR="00002EEA" w:rsidRPr="00AB037B">
      <w:footnotePr>
        <w:pos w:val="beneathText"/>
      </w:footnotePr>
      <w:type w:val="continuous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72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72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72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72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72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72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72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 w15:restartNumberingAfterBreak="0">
    <w:nsid w:val="0BC93CBC"/>
    <w:multiLevelType w:val="hybridMultilevel"/>
    <w:tmpl w:val="600E7920"/>
    <w:lvl w:ilvl="0" w:tplc="65584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54D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C89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29CE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EBC4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C6C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3E47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821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F2D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191F9D"/>
    <w:multiLevelType w:val="hybridMultilevel"/>
    <w:tmpl w:val="235A89F0"/>
    <w:lvl w:ilvl="0" w:tplc="5DF03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F00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560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38E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904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060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00D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E88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888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BB13D7"/>
    <w:multiLevelType w:val="hybridMultilevel"/>
    <w:tmpl w:val="C82CF72C"/>
    <w:lvl w:ilvl="0" w:tplc="DF681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5CE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30F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0F4D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588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B82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0B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FEB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EB4D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9A18EB"/>
    <w:multiLevelType w:val="hybridMultilevel"/>
    <w:tmpl w:val="3E3CDBAA"/>
    <w:lvl w:ilvl="0" w:tplc="A10E1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140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04C5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7E3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5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6CA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F5E8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64D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ECC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A704F3"/>
    <w:multiLevelType w:val="hybridMultilevel"/>
    <w:tmpl w:val="F78A0932"/>
    <w:lvl w:ilvl="0" w:tplc="017C4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1C6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047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D80E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EE3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248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C0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5E6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BC7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F93B9B"/>
    <w:multiLevelType w:val="hybridMultilevel"/>
    <w:tmpl w:val="E8E8B7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DD3B41"/>
    <w:multiLevelType w:val="hybridMultilevel"/>
    <w:tmpl w:val="F6CEE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69EC"/>
    <w:multiLevelType w:val="hybridMultilevel"/>
    <w:tmpl w:val="B61E3422"/>
    <w:lvl w:ilvl="0" w:tplc="7C80A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36B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6E05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4C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763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245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2E0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62D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2CA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0B"/>
    <w:rsid w:val="00002EEA"/>
    <w:rsid w:val="00010DA5"/>
    <w:rsid w:val="00022E1C"/>
    <w:rsid w:val="00043625"/>
    <w:rsid w:val="00046766"/>
    <w:rsid w:val="00054341"/>
    <w:rsid w:val="000844E5"/>
    <w:rsid w:val="00085224"/>
    <w:rsid w:val="0008770A"/>
    <w:rsid w:val="00091B05"/>
    <w:rsid w:val="00093D71"/>
    <w:rsid w:val="000A17AB"/>
    <w:rsid w:val="000B149E"/>
    <w:rsid w:val="000C3678"/>
    <w:rsid w:val="000D7870"/>
    <w:rsid w:val="00102900"/>
    <w:rsid w:val="00116CF6"/>
    <w:rsid w:val="0012194E"/>
    <w:rsid w:val="00145DFC"/>
    <w:rsid w:val="0015178B"/>
    <w:rsid w:val="00152FAB"/>
    <w:rsid w:val="001634BB"/>
    <w:rsid w:val="00163AE4"/>
    <w:rsid w:val="00164351"/>
    <w:rsid w:val="00165C43"/>
    <w:rsid w:val="001712C6"/>
    <w:rsid w:val="0017736B"/>
    <w:rsid w:val="001849B0"/>
    <w:rsid w:val="001944A2"/>
    <w:rsid w:val="00196EAC"/>
    <w:rsid w:val="001A0AA5"/>
    <w:rsid w:val="001A1314"/>
    <w:rsid w:val="001B54A9"/>
    <w:rsid w:val="001C1374"/>
    <w:rsid w:val="001C40C7"/>
    <w:rsid w:val="001C5F74"/>
    <w:rsid w:val="001D5254"/>
    <w:rsid w:val="001D601B"/>
    <w:rsid w:val="001D76D0"/>
    <w:rsid w:val="001F6BCF"/>
    <w:rsid w:val="00210ECC"/>
    <w:rsid w:val="00214F76"/>
    <w:rsid w:val="00231AA2"/>
    <w:rsid w:val="00232499"/>
    <w:rsid w:val="00232749"/>
    <w:rsid w:val="0024003B"/>
    <w:rsid w:val="002436A8"/>
    <w:rsid w:val="0024771A"/>
    <w:rsid w:val="0026158E"/>
    <w:rsid w:val="00272E8E"/>
    <w:rsid w:val="002A6E79"/>
    <w:rsid w:val="002D1D94"/>
    <w:rsid w:val="002D32BD"/>
    <w:rsid w:val="002F16C5"/>
    <w:rsid w:val="00301E94"/>
    <w:rsid w:val="0031555E"/>
    <w:rsid w:val="00317ED3"/>
    <w:rsid w:val="00321281"/>
    <w:rsid w:val="00322116"/>
    <w:rsid w:val="00331489"/>
    <w:rsid w:val="003349DA"/>
    <w:rsid w:val="00335BBF"/>
    <w:rsid w:val="00342A58"/>
    <w:rsid w:val="0035139D"/>
    <w:rsid w:val="00362EA8"/>
    <w:rsid w:val="003700ED"/>
    <w:rsid w:val="00383E8A"/>
    <w:rsid w:val="00393D4B"/>
    <w:rsid w:val="003C2711"/>
    <w:rsid w:val="003D69E3"/>
    <w:rsid w:val="003E5B7E"/>
    <w:rsid w:val="003F2691"/>
    <w:rsid w:val="004071A9"/>
    <w:rsid w:val="0040743E"/>
    <w:rsid w:val="00412E74"/>
    <w:rsid w:val="00414FA7"/>
    <w:rsid w:val="00423A53"/>
    <w:rsid w:val="00426FD5"/>
    <w:rsid w:val="00434BD3"/>
    <w:rsid w:val="0044298E"/>
    <w:rsid w:val="00452758"/>
    <w:rsid w:val="00457C8A"/>
    <w:rsid w:val="00464C2B"/>
    <w:rsid w:val="00465665"/>
    <w:rsid w:val="00470F64"/>
    <w:rsid w:val="004768A5"/>
    <w:rsid w:val="004805B6"/>
    <w:rsid w:val="00491AD3"/>
    <w:rsid w:val="004B22A2"/>
    <w:rsid w:val="004B4613"/>
    <w:rsid w:val="004D6D3E"/>
    <w:rsid w:val="004E021D"/>
    <w:rsid w:val="00511D37"/>
    <w:rsid w:val="0051639D"/>
    <w:rsid w:val="00525B1A"/>
    <w:rsid w:val="00530079"/>
    <w:rsid w:val="0053089D"/>
    <w:rsid w:val="00540CB6"/>
    <w:rsid w:val="0054166D"/>
    <w:rsid w:val="00547DDD"/>
    <w:rsid w:val="00552E71"/>
    <w:rsid w:val="00557F94"/>
    <w:rsid w:val="0056313D"/>
    <w:rsid w:val="00570E7B"/>
    <w:rsid w:val="0057523C"/>
    <w:rsid w:val="005844FF"/>
    <w:rsid w:val="00584814"/>
    <w:rsid w:val="00587CF4"/>
    <w:rsid w:val="005B5003"/>
    <w:rsid w:val="005D7D21"/>
    <w:rsid w:val="00617677"/>
    <w:rsid w:val="0062160C"/>
    <w:rsid w:val="00621F78"/>
    <w:rsid w:val="00624258"/>
    <w:rsid w:val="00636D9F"/>
    <w:rsid w:val="00655FA5"/>
    <w:rsid w:val="006629CD"/>
    <w:rsid w:val="00665E8B"/>
    <w:rsid w:val="0067727E"/>
    <w:rsid w:val="006867AF"/>
    <w:rsid w:val="00687A0B"/>
    <w:rsid w:val="006A3AA1"/>
    <w:rsid w:val="006A5155"/>
    <w:rsid w:val="006B1285"/>
    <w:rsid w:val="006B73A6"/>
    <w:rsid w:val="006D5B63"/>
    <w:rsid w:val="006E6F4E"/>
    <w:rsid w:val="006F5AC2"/>
    <w:rsid w:val="006F6F36"/>
    <w:rsid w:val="00703881"/>
    <w:rsid w:val="007069BC"/>
    <w:rsid w:val="007079BF"/>
    <w:rsid w:val="00716474"/>
    <w:rsid w:val="00721974"/>
    <w:rsid w:val="00722A6A"/>
    <w:rsid w:val="0072337D"/>
    <w:rsid w:val="007234BE"/>
    <w:rsid w:val="0073646D"/>
    <w:rsid w:val="00740974"/>
    <w:rsid w:val="00743051"/>
    <w:rsid w:val="0074531B"/>
    <w:rsid w:val="00745ECE"/>
    <w:rsid w:val="00755E40"/>
    <w:rsid w:val="00780D11"/>
    <w:rsid w:val="007836B5"/>
    <w:rsid w:val="00790E5F"/>
    <w:rsid w:val="007A1B65"/>
    <w:rsid w:val="007B3C8E"/>
    <w:rsid w:val="007B535C"/>
    <w:rsid w:val="007C275C"/>
    <w:rsid w:val="007C2EAD"/>
    <w:rsid w:val="007D2CB8"/>
    <w:rsid w:val="007D5C6B"/>
    <w:rsid w:val="007E04F2"/>
    <w:rsid w:val="007F017B"/>
    <w:rsid w:val="007F53F2"/>
    <w:rsid w:val="007F5E94"/>
    <w:rsid w:val="007F709E"/>
    <w:rsid w:val="0080115E"/>
    <w:rsid w:val="008220A8"/>
    <w:rsid w:val="008243B7"/>
    <w:rsid w:val="00834DA4"/>
    <w:rsid w:val="00842F14"/>
    <w:rsid w:val="00846A45"/>
    <w:rsid w:val="00847404"/>
    <w:rsid w:val="00851907"/>
    <w:rsid w:val="0085395B"/>
    <w:rsid w:val="00862F0C"/>
    <w:rsid w:val="00871D20"/>
    <w:rsid w:val="008763F8"/>
    <w:rsid w:val="00881C77"/>
    <w:rsid w:val="00882361"/>
    <w:rsid w:val="00882A96"/>
    <w:rsid w:val="00893884"/>
    <w:rsid w:val="008B5F96"/>
    <w:rsid w:val="008B7C0F"/>
    <w:rsid w:val="008C3361"/>
    <w:rsid w:val="008C5301"/>
    <w:rsid w:val="008D42A6"/>
    <w:rsid w:val="008E5114"/>
    <w:rsid w:val="008F21E2"/>
    <w:rsid w:val="008F2B50"/>
    <w:rsid w:val="008F4A3F"/>
    <w:rsid w:val="00900646"/>
    <w:rsid w:val="00904BA4"/>
    <w:rsid w:val="0091446C"/>
    <w:rsid w:val="00914A9C"/>
    <w:rsid w:val="00914CDA"/>
    <w:rsid w:val="009229D6"/>
    <w:rsid w:val="00956951"/>
    <w:rsid w:val="00963D98"/>
    <w:rsid w:val="009661C0"/>
    <w:rsid w:val="0096729A"/>
    <w:rsid w:val="009812DA"/>
    <w:rsid w:val="0098219C"/>
    <w:rsid w:val="009843F5"/>
    <w:rsid w:val="009847E9"/>
    <w:rsid w:val="00992085"/>
    <w:rsid w:val="00997B52"/>
    <w:rsid w:val="009B2959"/>
    <w:rsid w:val="009B4A7E"/>
    <w:rsid w:val="009C1411"/>
    <w:rsid w:val="009D2147"/>
    <w:rsid w:val="009D73E0"/>
    <w:rsid w:val="009F44A8"/>
    <w:rsid w:val="009F6740"/>
    <w:rsid w:val="00A01A32"/>
    <w:rsid w:val="00A02AB4"/>
    <w:rsid w:val="00A04D2F"/>
    <w:rsid w:val="00A07B88"/>
    <w:rsid w:val="00A1489F"/>
    <w:rsid w:val="00A27E23"/>
    <w:rsid w:val="00A35E81"/>
    <w:rsid w:val="00A479B2"/>
    <w:rsid w:val="00A6288F"/>
    <w:rsid w:val="00A664B4"/>
    <w:rsid w:val="00A82871"/>
    <w:rsid w:val="00A91E55"/>
    <w:rsid w:val="00A93A90"/>
    <w:rsid w:val="00A93C78"/>
    <w:rsid w:val="00A95130"/>
    <w:rsid w:val="00AA62E4"/>
    <w:rsid w:val="00AB037B"/>
    <w:rsid w:val="00AB3586"/>
    <w:rsid w:val="00AD5245"/>
    <w:rsid w:val="00AE7BE1"/>
    <w:rsid w:val="00AF3F0D"/>
    <w:rsid w:val="00B207E1"/>
    <w:rsid w:val="00B2199A"/>
    <w:rsid w:val="00B474FE"/>
    <w:rsid w:val="00B51551"/>
    <w:rsid w:val="00B57ECD"/>
    <w:rsid w:val="00B76B1A"/>
    <w:rsid w:val="00B86660"/>
    <w:rsid w:val="00BA1ACC"/>
    <w:rsid w:val="00BA6AF6"/>
    <w:rsid w:val="00BC1256"/>
    <w:rsid w:val="00BC2B0E"/>
    <w:rsid w:val="00BE5118"/>
    <w:rsid w:val="00BE583A"/>
    <w:rsid w:val="00BF60F8"/>
    <w:rsid w:val="00C06760"/>
    <w:rsid w:val="00C34B9D"/>
    <w:rsid w:val="00C34EC1"/>
    <w:rsid w:val="00C36FB5"/>
    <w:rsid w:val="00C454CF"/>
    <w:rsid w:val="00C46AAB"/>
    <w:rsid w:val="00C50B19"/>
    <w:rsid w:val="00C57505"/>
    <w:rsid w:val="00C6479A"/>
    <w:rsid w:val="00C717A4"/>
    <w:rsid w:val="00C71E69"/>
    <w:rsid w:val="00C77464"/>
    <w:rsid w:val="00C779DA"/>
    <w:rsid w:val="00C80258"/>
    <w:rsid w:val="00C82A4C"/>
    <w:rsid w:val="00C86BC5"/>
    <w:rsid w:val="00C94CA1"/>
    <w:rsid w:val="00C958D2"/>
    <w:rsid w:val="00CA1749"/>
    <w:rsid w:val="00CA6E99"/>
    <w:rsid w:val="00CB2221"/>
    <w:rsid w:val="00CB6B12"/>
    <w:rsid w:val="00CC1FFD"/>
    <w:rsid w:val="00CD4762"/>
    <w:rsid w:val="00CD53EE"/>
    <w:rsid w:val="00CE223E"/>
    <w:rsid w:val="00CE349A"/>
    <w:rsid w:val="00CF1A70"/>
    <w:rsid w:val="00CF3AAB"/>
    <w:rsid w:val="00D00E06"/>
    <w:rsid w:val="00D25E5B"/>
    <w:rsid w:val="00D3124A"/>
    <w:rsid w:val="00D33F07"/>
    <w:rsid w:val="00D36536"/>
    <w:rsid w:val="00D426A4"/>
    <w:rsid w:val="00D55920"/>
    <w:rsid w:val="00D57C4F"/>
    <w:rsid w:val="00D60359"/>
    <w:rsid w:val="00D612E2"/>
    <w:rsid w:val="00D72BFA"/>
    <w:rsid w:val="00D7601A"/>
    <w:rsid w:val="00D82377"/>
    <w:rsid w:val="00D830D3"/>
    <w:rsid w:val="00D83443"/>
    <w:rsid w:val="00D85C73"/>
    <w:rsid w:val="00D91235"/>
    <w:rsid w:val="00DC4E42"/>
    <w:rsid w:val="00DE312E"/>
    <w:rsid w:val="00DF11E5"/>
    <w:rsid w:val="00DF23AD"/>
    <w:rsid w:val="00DF7EE5"/>
    <w:rsid w:val="00E16BC7"/>
    <w:rsid w:val="00E3599D"/>
    <w:rsid w:val="00E46BF2"/>
    <w:rsid w:val="00E5219E"/>
    <w:rsid w:val="00E6097C"/>
    <w:rsid w:val="00E64CDA"/>
    <w:rsid w:val="00E71F6E"/>
    <w:rsid w:val="00E85129"/>
    <w:rsid w:val="00E8733C"/>
    <w:rsid w:val="00E8779C"/>
    <w:rsid w:val="00EA113C"/>
    <w:rsid w:val="00EB0A55"/>
    <w:rsid w:val="00EB0BF1"/>
    <w:rsid w:val="00EE4053"/>
    <w:rsid w:val="00F26A71"/>
    <w:rsid w:val="00F32B8A"/>
    <w:rsid w:val="00F330B8"/>
    <w:rsid w:val="00F4211C"/>
    <w:rsid w:val="00F50D97"/>
    <w:rsid w:val="00F63CB6"/>
    <w:rsid w:val="00F65BB2"/>
    <w:rsid w:val="00F67FC9"/>
    <w:rsid w:val="00F81795"/>
    <w:rsid w:val="00F9137B"/>
    <w:rsid w:val="00FA1FF3"/>
    <w:rsid w:val="00FA7EFA"/>
    <w:rsid w:val="00FC4D6A"/>
    <w:rsid w:val="00FD7BA2"/>
    <w:rsid w:val="00FE6D14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88D8"/>
  <w15:docId w15:val="{1525CEDE-49B7-41F2-9BE3-9F5A87AF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Univers" w:hAnsi="Univers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100" w:after="100"/>
      <w:ind w:left="720"/>
      <w:outlineLvl w:val="0"/>
    </w:pPr>
    <w:rPr>
      <w:rFonts w:ascii="Times New Roman" w:hAnsi="Times New Roman"/>
      <w:b/>
      <w:bCs/>
      <w:color w:val="000000"/>
      <w:kern w:val="1"/>
      <w:sz w:val="48"/>
      <w:szCs w:val="48"/>
      <w:lang w:val="en-C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ind w:left="720"/>
      <w:outlineLvl w:val="1"/>
    </w:pPr>
    <w:rPr>
      <w:rFonts w:ascii="Times New Roman" w:hAnsi="Times New Roman"/>
      <w:b/>
      <w:bCs/>
      <w:color w:val="000000"/>
      <w:sz w:val="36"/>
      <w:szCs w:val="36"/>
      <w:lang w:val="en-C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/>
      <w:ind w:left="720"/>
      <w:outlineLvl w:val="2"/>
    </w:pPr>
    <w:rPr>
      <w:rFonts w:ascii="Times New Roman" w:hAnsi="Times New Roman"/>
      <w:b/>
      <w:bCs/>
      <w:color w:val="000000"/>
      <w:sz w:val="27"/>
      <w:szCs w:val="27"/>
      <w:lang w:val="en-C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ind w:left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2880"/>
      <w:outlineLvl w:val="6"/>
    </w:pPr>
    <w:rPr>
      <w:b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ind w:left="720"/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ind w:left="72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Cs w:val="24"/>
      <w:lang w:val="en-C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5760"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BodyText"/>
    <w:rPr>
      <w:b/>
      <w:bCs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ewssmall">
    <w:name w:val="newssmall"/>
    <w:basedOn w:val="Normal"/>
    <w:pPr>
      <w:suppressAutoHyphens w:val="0"/>
      <w:spacing w:after="100" w:afterAutospacing="1" w:line="210" w:lineRule="atLeast"/>
    </w:pPr>
    <w:rPr>
      <w:rFonts w:ascii="Verdana" w:hAnsi="Verdana"/>
      <w:color w:val="000000"/>
      <w:sz w:val="17"/>
      <w:szCs w:val="17"/>
      <w:lang w:val="en-CA" w:eastAsia="en-US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ecxfont-ital">
    <w:name w:val="ecxfont-ital"/>
    <w:basedOn w:val="DefaultParagraphFont"/>
    <w:rsid w:val="00780D11"/>
  </w:style>
  <w:style w:type="paragraph" w:styleId="ListParagraph">
    <w:name w:val="List Paragraph"/>
    <w:basedOn w:val="Normal"/>
    <w:uiPriority w:val="34"/>
    <w:qFormat/>
    <w:rsid w:val="00EA113C"/>
    <w:pPr>
      <w:ind w:left="720"/>
    </w:pPr>
  </w:style>
  <w:style w:type="table" w:styleId="TableGrid">
    <w:name w:val="Table Grid"/>
    <w:basedOn w:val="TableNormal"/>
    <w:rsid w:val="0000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tanleyleene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anleylee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96BD-86BF-4FA9-98C0-A743FEE7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FIRST RESPONDER</vt:lpstr>
    </vt:vector>
  </TitlesOfParts>
  <Company>Mech Orthotics</Company>
  <LinksUpToDate>false</LinksUpToDate>
  <CharactersWithSpaces>6370</CharactersWithSpaces>
  <SharedDoc>false</SharedDoc>
  <HLinks>
    <vt:vector size="24" baseType="variant">
      <vt:variant>
        <vt:i4>8126582</vt:i4>
      </vt:variant>
      <vt:variant>
        <vt:i4>21</vt:i4>
      </vt:variant>
      <vt:variant>
        <vt:i4>0</vt:i4>
      </vt:variant>
      <vt:variant>
        <vt:i4>5</vt:i4>
      </vt:variant>
      <vt:variant>
        <vt:lpwstr>http://www.interac.ca/consumers/productsandservices_ol_eTransfer.php</vt:lpwstr>
      </vt:variant>
      <vt:variant>
        <vt:lpwstr/>
      </vt:variant>
      <vt:variant>
        <vt:i4>8126582</vt:i4>
      </vt:variant>
      <vt:variant>
        <vt:i4>15</vt:i4>
      </vt:variant>
      <vt:variant>
        <vt:i4>0</vt:i4>
      </vt:variant>
      <vt:variant>
        <vt:i4>5</vt:i4>
      </vt:variant>
      <vt:variant>
        <vt:lpwstr>http://www.interac.ca/consumers/productsandservices_ol_eTransfer.php</vt:lpwstr>
      </vt:variant>
      <vt:variant>
        <vt:lpwstr/>
      </vt:variant>
      <vt:variant>
        <vt:i4>262187</vt:i4>
      </vt:variant>
      <vt:variant>
        <vt:i4>12</vt:i4>
      </vt:variant>
      <vt:variant>
        <vt:i4>0</vt:i4>
      </vt:variant>
      <vt:variant>
        <vt:i4>5</vt:i4>
      </vt:variant>
      <vt:variant>
        <vt:lpwstr>mailto:stanleyleene@hotmail.com</vt:lpwstr>
      </vt:variant>
      <vt:variant>
        <vt:lpwstr/>
      </vt:variant>
      <vt:variant>
        <vt:i4>1245187</vt:i4>
      </vt:variant>
      <vt:variant>
        <vt:i4>2444</vt:i4>
      </vt:variant>
      <vt:variant>
        <vt:i4>1028</vt:i4>
      </vt:variant>
      <vt:variant>
        <vt:i4>1</vt:i4>
      </vt:variant>
      <vt:variant>
        <vt:lpwstr>http://www.sportphysio.ca/images/spclogo.gif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FIRST RESPONDER</dc:title>
  <dc:creator>Stanley Leene</dc:creator>
  <cp:lastModifiedBy>Stanley P. Leene</cp:lastModifiedBy>
  <cp:revision>10</cp:revision>
  <cp:lastPrinted>2013-11-21T21:41:00Z</cp:lastPrinted>
  <dcterms:created xsi:type="dcterms:W3CDTF">2019-07-08T22:57:00Z</dcterms:created>
  <dcterms:modified xsi:type="dcterms:W3CDTF">2019-07-11T19:48:00Z</dcterms:modified>
</cp:coreProperties>
</file>